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CD2B70" w14:textId="77777777" w:rsidR="008460F9" w:rsidRPr="00F53233" w:rsidRDefault="008E7115">
      <w:pPr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44"/>
          <w:szCs w:val="44"/>
        </w:rPr>
      </w:pPr>
      <w:r>
        <w:rPr>
          <w:rFonts w:hint="eastAsia"/>
          <w:b/>
          <w:bCs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3967F9A" wp14:editId="2FAA14AF">
            <wp:simplePos x="0" y="0"/>
            <wp:positionH relativeFrom="column">
              <wp:posOffset>1238985</wp:posOffset>
            </wp:positionH>
            <wp:positionV relativeFrom="paragraph">
              <wp:posOffset>146050</wp:posOffset>
            </wp:positionV>
            <wp:extent cx="422910" cy="2159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bCs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AE839F8" wp14:editId="2A04A202">
            <wp:simplePos x="0" y="0"/>
            <wp:positionH relativeFrom="column">
              <wp:posOffset>-15474</wp:posOffset>
            </wp:positionH>
            <wp:positionV relativeFrom="paragraph">
              <wp:posOffset>136725</wp:posOffset>
            </wp:positionV>
            <wp:extent cx="1223010" cy="223520"/>
            <wp:effectExtent l="0" t="0" r="0" b="508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82308" w14:textId="77777777" w:rsidR="008460F9" w:rsidRPr="00F53233" w:rsidRDefault="008460F9">
      <w:pPr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44"/>
          <w:szCs w:val="44"/>
        </w:rPr>
      </w:pPr>
    </w:p>
    <w:p w14:paraId="4C34BE5A" w14:textId="2F10F510" w:rsidR="008460F9" w:rsidRPr="00F53233" w:rsidRDefault="00C101DA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48"/>
          <w:szCs w:val="48"/>
        </w:rPr>
      </w:pPr>
      <w:r>
        <w:rPr>
          <w:rFonts w:ascii="宋体" w:cs="宋体" w:hint="eastAsia"/>
          <w:b/>
          <w:bCs/>
          <w:color w:val="000000" w:themeColor="text1"/>
          <w:sz w:val="48"/>
          <w:szCs w:val="48"/>
          <w:u w:val="single"/>
          <w:lang w:val="zh-CN"/>
        </w:rPr>
        <w:t xml:space="preserve"> </w:t>
      </w:r>
      <w:r w:rsidR="00082586">
        <w:rPr>
          <w:rFonts w:ascii="宋体" w:cs="宋体" w:hint="eastAsia"/>
          <w:b/>
          <w:bCs/>
          <w:color w:val="000000" w:themeColor="text1"/>
          <w:sz w:val="48"/>
          <w:szCs w:val="48"/>
          <w:u w:val="single"/>
          <w:lang w:val="zh-CN"/>
        </w:rPr>
        <w:t>重庆沁园</w:t>
      </w:r>
      <w:r w:rsidR="004871D2">
        <w:rPr>
          <w:rFonts w:ascii="宋体" w:cs="宋体" w:hint="eastAsia"/>
          <w:b/>
          <w:bCs/>
          <w:color w:val="000000" w:themeColor="text1"/>
          <w:sz w:val="48"/>
          <w:szCs w:val="48"/>
          <w:u w:val="single"/>
          <w:lang w:val="zh-CN"/>
        </w:rPr>
        <w:t>物流配送</w:t>
      </w:r>
      <w:r>
        <w:rPr>
          <w:rFonts w:ascii="宋体" w:cs="宋体" w:hint="eastAsia"/>
          <w:b/>
          <w:bCs/>
          <w:color w:val="000000" w:themeColor="text1"/>
          <w:sz w:val="48"/>
          <w:szCs w:val="48"/>
          <w:u w:val="single"/>
          <w:lang w:val="zh-CN"/>
        </w:rPr>
        <w:t xml:space="preserve">  </w:t>
      </w:r>
      <w:r w:rsidR="00D923DA">
        <w:rPr>
          <w:rFonts w:ascii="宋体" w:cs="宋体" w:hint="eastAsia"/>
          <w:b/>
          <w:bCs/>
          <w:color w:val="000000" w:themeColor="text1"/>
          <w:sz w:val="48"/>
          <w:szCs w:val="48"/>
          <w:lang w:val="zh-CN"/>
        </w:rPr>
        <w:t>招标</w:t>
      </w:r>
    </w:p>
    <w:p w14:paraId="1E77515F" w14:textId="77777777" w:rsidR="008460F9" w:rsidRPr="00E54B60" w:rsidRDefault="008460F9">
      <w:pPr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44"/>
          <w:szCs w:val="44"/>
        </w:rPr>
      </w:pPr>
    </w:p>
    <w:p w14:paraId="1480C7AC" w14:textId="77777777" w:rsidR="00D0580D" w:rsidRDefault="008460F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84"/>
          <w:szCs w:val="84"/>
        </w:rPr>
      </w:pPr>
      <w:r w:rsidRPr="00F53233">
        <w:rPr>
          <w:rFonts w:ascii="宋体" w:cs="宋体" w:hint="eastAsia"/>
          <w:b/>
          <w:bCs/>
          <w:color w:val="000000" w:themeColor="text1"/>
          <w:sz w:val="84"/>
          <w:szCs w:val="84"/>
          <w:lang w:val="zh-CN"/>
        </w:rPr>
        <w:t>招</w:t>
      </w:r>
    </w:p>
    <w:p w14:paraId="6918B7BB" w14:textId="310E813D" w:rsidR="008460F9" w:rsidRPr="00F53233" w:rsidRDefault="008460F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84"/>
          <w:szCs w:val="84"/>
        </w:rPr>
      </w:pPr>
      <w:r w:rsidRPr="00F53233">
        <w:rPr>
          <w:rFonts w:ascii="宋体" w:cs="宋体" w:hint="eastAsia"/>
          <w:b/>
          <w:bCs/>
          <w:color w:val="000000" w:themeColor="text1"/>
          <w:sz w:val="84"/>
          <w:szCs w:val="84"/>
          <w:lang w:val="zh-CN"/>
        </w:rPr>
        <w:t>标</w:t>
      </w:r>
    </w:p>
    <w:p w14:paraId="744D6410" w14:textId="77777777" w:rsidR="008460F9" w:rsidRPr="00F53233" w:rsidRDefault="008460F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84"/>
          <w:szCs w:val="84"/>
        </w:rPr>
      </w:pPr>
      <w:r w:rsidRPr="00F53233">
        <w:rPr>
          <w:rFonts w:ascii="宋体" w:cs="宋体" w:hint="eastAsia"/>
          <w:b/>
          <w:bCs/>
          <w:color w:val="000000" w:themeColor="text1"/>
          <w:sz w:val="84"/>
          <w:szCs w:val="84"/>
          <w:lang w:val="zh-CN"/>
        </w:rPr>
        <w:t>文</w:t>
      </w:r>
    </w:p>
    <w:p w14:paraId="58049F90" w14:textId="77777777" w:rsidR="008460F9" w:rsidRPr="00F53233" w:rsidRDefault="008460F9">
      <w:pPr>
        <w:autoSpaceDE w:val="0"/>
        <w:autoSpaceDN w:val="0"/>
        <w:adjustRightInd w:val="0"/>
        <w:spacing w:line="360" w:lineRule="auto"/>
        <w:jc w:val="center"/>
        <w:rPr>
          <w:rFonts w:ascii="宋体" w:cs="宋体"/>
          <w:b/>
          <w:bCs/>
          <w:color w:val="000000" w:themeColor="text1"/>
          <w:sz w:val="84"/>
          <w:szCs w:val="84"/>
          <w:lang w:val="zh-CN"/>
        </w:rPr>
      </w:pPr>
      <w:r w:rsidRPr="00F53233">
        <w:rPr>
          <w:rFonts w:ascii="宋体" w:cs="宋体" w:hint="eastAsia"/>
          <w:b/>
          <w:bCs/>
          <w:color w:val="000000" w:themeColor="text1"/>
          <w:sz w:val="84"/>
          <w:szCs w:val="84"/>
          <w:lang w:val="zh-CN"/>
        </w:rPr>
        <w:t>件</w:t>
      </w:r>
    </w:p>
    <w:p w14:paraId="446A4AED" w14:textId="77777777" w:rsidR="00760003" w:rsidRPr="001355D0" w:rsidRDefault="00760003">
      <w:pPr>
        <w:autoSpaceDE w:val="0"/>
        <w:autoSpaceDN w:val="0"/>
        <w:adjustRightInd w:val="0"/>
        <w:spacing w:line="360" w:lineRule="auto"/>
        <w:jc w:val="center"/>
        <w:rPr>
          <w:rFonts w:ascii="微软雅黑" w:eastAsia="微软雅黑" w:hAnsi="微软雅黑"/>
          <w:b/>
          <w:bCs/>
          <w:color w:val="000000" w:themeColor="text1"/>
          <w:sz w:val="24"/>
        </w:rPr>
      </w:pPr>
    </w:p>
    <w:p w14:paraId="3CC94A5A" w14:textId="77777777" w:rsidR="008460F9" w:rsidRPr="001355D0" w:rsidRDefault="008460F9">
      <w:pPr>
        <w:autoSpaceDE w:val="0"/>
        <w:autoSpaceDN w:val="0"/>
        <w:adjustRightInd w:val="0"/>
        <w:spacing w:line="360" w:lineRule="auto"/>
        <w:ind w:firstLine="843"/>
        <w:rPr>
          <w:rFonts w:ascii="微软雅黑" w:eastAsia="微软雅黑" w:hAnsi="微软雅黑" w:cs="宋体"/>
          <w:b/>
          <w:bCs/>
          <w:color w:val="000000" w:themeColor="text1"/>
          <w:sz w:val="24"/>
          <w:lang w:val="zh-CN"/>
        </w:rPr>
      </w:pPr>
    </w:p>
    <w:p w14:paraId="113639E3" w14:textId="77777777" w:rsidR="008460F9" w:rsidRPr="001355D0" w:rsidRDefault="008460F9">
      <w:pPr>
        <w:autoSpaceDE w:val="0"/>
        <w:autoSpaceDN w:val="0"/>
        <w:adjustRightInd w:val="0"/>
        <w:spacing w:line="360" w:lineRule="auto"/>
        <w:ind w:firstLine="843"/>
        <w:rPr>
          <w:rFonts w:ascii="微软雅黑" w:eastAsia="微软雅黑" w:hAnsi="微软雅黑"/>
          <w:color w:val="000000" w:themeColor="text1"/>
          <w:sz w:val="24"/>
        </w:rPr>
      </w:pPr>
      <w:r w:rsidRPr="001355D0">
        <w:rPr>
          <w:rFonts w:ascii="微软雅黑" w:eastAsia="微软雅黑" w:hAnsi="微软雅黑" w:cs="宋体" w:hint="eastAsia"/>
          <w:b/>
          <w:bCs/>
          <w:color w:val="000000" w:themeColor="text1"/>
          <w:sz w:val="24"/>
          <w:lang w:val="zh-CN"/>
        </w:rPr>
        <w:t>招</w:t>
      </w:r>
      <w:r w:rsidRPr="001355D0">
        <w:rPr>
          <w:rFonts w:ascii="微软雅黑" w:eastAsia="微软雅黑" w:hAnsi="微软雅黑"/>
          <w:b/>
          <w:bCs/>
          <w:color w:val="000000" w:themeColor="text1"/>
          <w:sz w:val="24"/>
        </w:rPr>
        <w:t xml:space="preserve"> </w:t>
      </w:r>
      <w:r w:rsidRPr="001355D0">
        <w:rPr>
          <w:rFonts w:ascii="微软雅黑" w:eastAsia="微软雅黑" w:hAnsi="微软雅黑" w:cs="宋体" w:hint="eastAsia"/>
          <w:b/>
          <w:bCs/>
          <w:color w:val="000000" w:themeColor="text1"/>
          <w:sz w:val="24"/>
          <w:lang w:val="zh-CN"/>
        </w:rPr>
        <w:t>标</w:t>
      </w:r>
      <w:r w:rsidRPr="001355D0">
        <w:rPr>
          <w:rFonts w:ascii="微软雅黑" w:eastAsia="微软雅黑" w:hAnsi="微软雅黑"/>
          <w:b/>
          <w:bCs/>
          <w:color w:val="000000" w:themeColor="text1"/>
          <w:sz w:val="24"/>
        </w:rPr>
        <w:t xml:space="preserve"> </w:t>
      </w:r>
      <w:r w:rsidRPr="001355D0">
        <w:rPr>
          <w:rFonts w:ascii="微软雅黑" w:eastAsia="微软雅黑" w:hAnsi="微软雅黑" w:cs="宋体" w:hint="eastAsia"/>
          <w:b/>
          <w:bCs/>
          <w:color w:val="000000" w:themeColor="text1"/>
          <w:sz w:val="24"/>
          <w:lang w:val="zh-CN"/>
        </w:rPr>
        <w:t>人</w:t>
      </w:r>
      <w:r w:rsidRPr="001355D0">
        <w:rPr>
          <w:rFonts w:ascii="微软雅黑" w:eastAsia="微软雅黑" w:hAnsi="微软雅黑" w:cs="宋体" w:hint="eastAsia"/>
          <w:color w:val="000000" w:themeColor="text1"/>
          <w:sz w:val="24"/>
          <w:lang w:val="zh-CN"/>
        </w:rPr>
        <w:t>：</w:t>
      </w:r>
      <w:r w:rsidRPr="001355D0">
        <w:rPr>
          <w:rFonts w:ascii="微软雅黑" w:eastAsia="微软雅黑" w:hAnsi="微软雅黑" w:hint="eastAsia"/>
          <w:color w:val="000000" w:themeColor="text1"/>
          <w:sz w:val="24"/>
        </w:rPr>
        <w:t xml:space="preserve"> </w:t>
      </w:r>
      <w:r w:rsidR="00E54B60">
        <w:rPr>
          <w:rFonts w:ascii="微软雅黑" w:eastAsia="微软雅黑" w:hAnsi="微软雅黑" w:hint="eastAsia"/>
          <w:color w:val="000000" w:themeColor="text1"/>
          <w:sz w:val="24"/>
        </w:rPr>
        <w:t>重庆</w:t>
      </w:r>
      <w:r w:rsidR="00BC3701" w:rsidRPr="001355D0">
        <w:rPr>
          <w:rFonts w:ascii="微软雅黑" w:eastAsia="微软雅黑" w:hAnsi="微软雅黑" w:hint="eastAsia"/>
          <w:color w:val="000000" w:themeColor="text1"/>
          <w:sz w:val="24"/>
        </w:rPr>
        <w:t>沁园</w:t>
      </w:r>
      <w:r w:rsidR="00E54B60">
        <w:rPr>
          <w:rFonts w:ascii="微软雅黑" w:eastAsia="微软雅黑" w:hAnsi="微软雅黑" w:hint="eastAsia"/>
          <w:color w:val="000000" w:themeColor="text1"/>
          <w:sz w:val="24"/>
        </w:rPr>
        <w:t>餐饮管理</w:t>
      </w:r>
      <w:r w:rsidR="00BC3701" w:rsidRPr="001355D0">
        <w:rPr>
          <w:rFonts w:ascii="微软雅黑" w:eastAsia="微软雅黑" w:hAnsi="微软雅黑" w:hint="eastAsia"/>
          <w:color w:val="000000" w:themeColor="text1"/>
          <w:sz w:val="24"/>
        </w:rPr>
        <w:t>有限公司</w:t>
      </w:r>
    </w:p>
    <w:p w14:paraId="68576F1D" w14:textId="443A160B" w:rsidR="008460F9" w:rsidRPr="001355D0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/>
          <w:color w:val="000000" w:themeColor="text1"/>
          <w:sz w:val="24"/>
        </w:rPr>
      </w:pPr>
      <w:r w:rsidRPr="001355D0">
        <w:rPr>
          <w:rFonts w:ascii="微软雅黑" w:eastAsia="微软雅黑" w:hAnsi="微软雅黑"/>
          <w:color w:val="000000" w:themeColor="text1"/>
          <w:sz w:val="24"/>
        </w:rPr>
        <w:t xml:space="preserve">    </w:t>
      </w:r>
      <w:r w:rsidR="001355D0">
        <w:rPr>
          <w:rFonts w:ascii="微软雅黑" w:eastAsia="微软雅黑" w:hAnsi="微软雅黑" w:hint="eastAsia"/>
          <w:color w:val="000000" w:themeColor="text1"/>
          <w:sz w:val="24"/>
        </w:rPr>
        <w:t xml:space="preserve"> </w:t>
      </w:r>
      <w:r w:rsidRPr="001355D0">
        <w:rPr>
          <w:rFonts w:ascii="微软雅黑" w:eastAsia="微软雅黑" w:hAnsi="微软雅黑"/>
          <w:color w:val="000000" w:themeColor="text1"/>
          <w:sz w:val="24"/>
        </w:rPr>
        <w:t xml:space="preserve">  </w:t>
      </w:r>
      <w:r w:rsidRPr="001355D0">
        <w:rPr>
          <w:rFonts w:ascii="微软雅黑" w:eastAsia="微软雅黑" w:hAnsi="微软雅黑" w:cs="宋体" w:hint="eastAsia"/>
          <w:b/>
          <w:bCs/>
          <w:color w:val="000000" w:themeColor="text1"/>
          <w:sz w:val="24"/>
          <w:lang w:val="zh-CN"/>
        </w:rPr>
        <w:t>招标日期</w:t>
      </w:r>
      <w:r w:rsidRPr="001355D0">
        <w:rPr>
          <w:rFonts w:ascii="微软雅黑" w:eastAsia="微软雅黑" w:hAnsi="微软雅黑" w:cs="宋体" w:hint="eastAsia"/>
          <w:color w:val="000000" w:themeColor="text1"/>
          <w:sz w:val="24"/>
          <w:lang w:val="zh-CN"/>
        </w:rPr>
        <w:t>：</w:t>
      </w:r>
      <w:r w:rsidRPr="001355D0">
        <w:rPr>
          <w:rFonts w:ascii="微软雅黑" w:eastAsia="微软雅黑" w:hAnsi="微软雅黑"/>
          <w:color w:val="000000" w:themeColor="text1"/>
          <w:sz w:val="24"/>
        </w:rPr>
        <w:t xml:space="preserve"> </w:t>
      </w:r>
      <w:r w:rsidR="00CF179C" w:rsidRPr="001355D0">
        <w:rPr>
          <w:rFonts w:ascii="微软雅黑" w:eastAsia="微软雅黑" w:hAnsi="微软雅黑" w:hint="eastAsia"/>
          <w:color w:val="000000" w:themeColor="text1"/>
          <w:sz w:val="24"/>
          <w:u w:val="single"/>
        </w:rPr>
        <w:t xml:space="preserve">    </w:t>
      </w:r>
      <w:r w:rsidR="00E402C6" w:rsidRPr="001355D0">
        <w:rPr>
          <w:rFonts w:ascii="微软雅黑" w:eastAsia="微软雅黑" w:hAnsi="微软雅黑" w:hint="eastAsia"/>
          <w:color w:val="000000" w:themeColor="text1"/>
          <w:sz w:val="24"/>
          <w:u w:val="single"/>
        </w:rPr>
        <w:t>20</w:t>
      </w:r>
      <w:r w:rsidR="0048099D" w:rsidRPr="001355D0">
        <w:rPr>
          <w:rFonts w:ascii="微软雅黑" w:eastAsia="微软雅黑" w:hAnsi="微软雅黑" w:hint="eastAsia"/>
          <w:color w:val="000000" w:themeColor="text1"/>
          <w:sz w:val="24"/>
          <w:u w:val="single"/>
        </w:rPr>
        <w:t>2</w:t>
      </w:r>
      <w:r w:rsidR="00BB52EA">
        <w:rPr>
          <w:rFonts w:ascii="微软雅黑" w:eastAsia="微软雅黑" w:hAnsi="微软雅黑"/>
          <w:color w:val="000000" w:themeColor="text1"/>
          <w:sz w:val="24"/>
          <w:u w:val="single"/>
        </w:rPr>
        <w:t>2</w:t>
      </w:r>
      <w:r w:rsidR="00CF179C" w:rsidRPr="001355D0">
        <w:rPr>
          <w:rFonts w:ascii="微软雅黑" w:eastAsia="微软雅黑" w:hAnsi="微软雅黑" w:hint="eastAsia"/>
          <w:color w:val="000000" w:themeColor="text1"/>
          <w:sz w:val="24"/>
          <w:u w:val="single"/>
        </w:rPr>
        <w:t xml:space="preserve">  </w:t>
      </w:r>
      <w:r w:rsidR="0089196B" w:rsidRPr="001355D0">
        <w:rPr>
          <w:rFonts w:ascii="微软雅黑" w:eastAsia="微软雅黑" w:hAnsi="微软雅黑" w:hint="eastAsia"/>
          <w:color w:val="000000" w:themeColor="text1"/>
          <w:sz w:val="24"/>
        </w:rPr>
        <w:t>年</w:t>
      </w:r>
      <w:r w:rsidR="00CF179C" w:rsidRPr="001355D0">
        <w:rPr>
          <w:rFonts w:ascii="微软雅黑" w:eastAsia="微软雅黑" w:hAnsi="微软雅黑" w:hint="eastAsia"/>
          <w:color w:val="000000" w:themeColor="text1"/>
          <w:sz w:val="24"/>
          <w:u w:val="single"/>
        </w:rPr>
        <w:t xml:space="preserve">   </w:t>
      </w:r>
      <w:r w:rsidR="00BB52EA">
        <w:rPr>
          <w:rFonts w:ascii="微软雅黑" w:eastAsia="微软雅黑" w:hAnsi="微软雅黑"/>
          <w:color w:val="000000" w:themeColor="text1"/>
          <w:sz w:val="24"/>
          <w:u w:val="single"/>
        </w:rPr>
        <w:t>9</w:t>
      </w:r>
      <w:r w:rsidR="00CF179C" w:rsidRPr="001355D0">
        <w:rPr>
          <w:rFonts w:ascii="微软雅黑" w:eastAsia="微软雅黑" w:hAnsi="微软雅黑" w:hint="eastAsia"/>
          <w:color w:val="000000" w:themeColor="text1"/>
          <w:sz w:val="24"/>
          <w:u w:val="single"/>
        </w:rPr>
        <w:t xml:space="preserve">  </w:t>
      </w:r>
      <w:r w:rsidR="0089196B" w:rsidRPr="001355D0">
        <w:rPr>
          <w:rFonts w:ascii="微软雅黑" w:eastAsia="微软雅黑" w:hAnsi="微软雅黑" w:hint="eastAsia"/>
          <w:color w:val="000000" w:themeColor="text1"/>
          <w:sz w:val="24"/>
        </w:rPr>
        <w:t>月</w:t>
      </w:r>
      <w:r w:rsidR="00CF179C" w:rsidRPr="001355D0">
        <w:rPr>
          <w:rFonts w:ascii="微软雅黑" w:eastAsia="微软雅黑" w:hAnsi="微软雅黑" w:hint="eastAsia"/>
          <w:color w:val="000000" w:themeColor="text1"/>
          <w:sz w:val="24"/>
          <w:u w:val="single"/>
        </w:rPr>
        <w:t xml:space="preserve">  </w:t>
      </w:r>
      <w:r w:rsidR="00BB52EA">
        <w:rPr>
          <w:rFonts w:ascii="微软雅黑" w:eastAsia="微软雅黑" w:hAnsi="微软雅黑"/>
          <w:color w:val="000000" w:themeColor="text1"/>
          <w:sz w:val="24"/>
          <w:u w:val="single"/>
        </w:rPr>
        <w:t>1</w:t>
      </w:r>
      <w:r w:rsidR="004546DF">
        <w:rPr>
          <w:rFonts w:ascii="微软雅黑" w:eastAsia="微软雅黑" w:hAnsi="微软雅黑"/>
          <w:color w:val="000000" w:themeColor="text1"/>
          <w:sz w:val="24"/>
          <w:u w:val="single"/>
        </w:rPr>
        <w:t xml:space="preserve">2 </w:t>
      </w:r>
      <w:r w:rsidR="00CF179C" w:rsidRPr="001355D0">
        <w:rPr>
          <w:rFonts w:ascii="微软雅黑" w:eastAsia="微软雅黑" w:hAnsi="微软雅黑" w:hint="eastAsia"/>
          <w:color w:val="000000" w:themeColor="text1"/>
          <w:sz w:val="24"/>
          <w:u w:val="single"/>
        </w:rPr>
        <w:t xml:space="preserve"> </w:t>
      </w:r>
      <w:r w:rsidR="0089196B" w:rsidRPr="001355D0">
        <w:rPr>
          <w:rFonts w:ascii="微软雅黑" w:eastAsia="微软雅黑" w:hAnsi="微软雅黑" w:hint="eastAsia"/>
          <w:color w:val="000000" w:themeColor="text1"/>
          <w:sz w:val="24"/>
        </w:rPr>
        <w:t>日</w:t>
      </w:r>
    </w:p>
    <w:p w14:paraId="7D4E8778" w14:textId="1091CB8A" w:rsidR="008460F9" w:rsidRPr="001355D0" w:rsidRDefault="004546DF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/>
          <w:b/>
          <w:bCs/>
          <w:color w:val="000000" w:themeColor="text1"/>
          <w:sz w:val="24"/>
        </w:rPr>
      </w:pPr>
      <w:r>
        <w:rPr>
          <w:rFonts w:ascii="微软雅黑" w:eastAsia="微软雅黑" w:hAnsi="微软雅黑" w:hint="eastAsia"/>
          <w:b/>
          <w:bCs/>
          <w:color w:val="000000" w:themeColor="text1"/>
          <w:sz w:val="24"/>
        </w:rPr>
        <w:t xml:space="preserve"> </w:t>
      </w:r>
    </w:p>
    <w:p w14:paraId="48B001ED" w14:textId="77777777" w:rsidR="008460F9" w:rsidRPr="001355D0" w:rsidRDefault="008460F9" w:rsidP="001355D0">
      <w:pPr>
        <w:pStyle w:val="a6"/>
        <w:ind w:firstLineChars="400" w:firstLine="960"/>
        <w:jc w:val="both"/>
        <w:rPr>
          <w:rFonts w:ascii="微软雅黑" w:eastAsia="微软雅黑" w:hAnsi="微软雅黑"/>
          <w:color w:val="000000" w:themeColor="text1"/>
          <w:sz w:val="24"/>
          <w:szCs w:val="24"/>
        </w:rPr>
      </w:pPr>
      <w:bookmarkStart w:id="0" w:name="_Toc244628930"/>
      <w:bookmarkStart w:id="1" w:name="_Toc244629396"/>
      <w:bookmarkStart w:id="2" w:name="_Toc244629709"/>
      <w:r w:rsidRPr="001355D0">
        <w:rPr>
          <w:rFonts w:ascii="微软雅黑" w:eastAsia="微软雅黑" w:hAnsi="微软雅黑" w:hint="eastAsia"/>
          <w:color w:val="000000" w:themeColor="text1"/>
          <w:sz w:val="24"/>
          <w:szCs w:val="24"/>
        </w:rPr>
        <w:lastRenderedPageBreak/>
        <w:t>第一部分  招</w:t>
      </w:r>
      <w:r w:rsidRPr="001355D0">
        <w:rPr>
          <w:rFonts w:ascii="微软雅黑" w:eastAsia="微软雅黑" w:hAnsi="微软雅黑"/>
          <w:color w:val="000000" w:themeColor="text1"/>
          <w:sz w:val="24"/>
          <w:szCs w:val="24"/>
        </w:rPr>
        <w:t xml:space="preserve"> </w:t>
      </w:r>
      <w:r w:rsidRPr="001355D0">
        <w:rPr>
          <w:rFonts w:ascii="微软雅黑" w:eastAsia="微软雅黑" w:hAnsi="微软雅黑" w:hint="eastAsia"/>
          <w:color w:val="000000" w:themeColor="text1"/>
          <w:sz w:val="24"/>
          <w:szCs w:val="24"/>
        </w:rPr>
        <w:t>标</w:t>
      </w:r>
      <w:r w:rsidRPr="001355D0">
        <w:rPr>
          <w:rFonts w:ascii="微软雅黑" w:eastAsia="微软雅黑" w:hAnsi="微软雅黑"/>
          <w:color w:val="000000" w:themeColor="text1"/>
          <w:sz w:val="24"/>
          <w:szCs w:val="24"/>
        </w:rPr>
        <w:t xml:space="preserve"> </w:t>
      </w:r>
      <w:r w:rsidRPr="001355D0">
        <w:rPr>
          <w:rFonts w:ascii="微软雅黑" w:eastAsia="微软雅黑" w:hAnsi="微软雅黑" w:hint="eastAsia"/>
          <w:color w:val="000000" w:themeColor="text1"/>
          <w:sz w:val="24"/>
          <w:szCs w:val="24"/>
        </w:rPr>
        <w:t>文</w:t>
      </w:r>
      <w:r w:rsidRPr="001355D0">
        <w:rPr>
          <w:rFonts w:ascii="微软雅黑" w:eastAsia="微软雅黑" w:hAnsi="微软雅黑"/>
          <w:color w:val="000000" w:themeColor="text1"/>
          <w:sz w:val="24"/>
          <w:szCs w:val="24"/>
        </w:rPr>
        <w:t xml:space="preserve"> </w:t>
      </w:r>
      <w:r w:rsidRPr="001355D0">
        <w:rPr>
          <w:rFonts w:ascii="微软雅黑" w:eastAsia="微软雅黑" w:hAnsi="微软雅黑" w:hint="eastAsia"/>
          <w:color w:val="000000" w:themeColor="text1"/>
          <w:sz w:val="24"/>
          <w:szCs w:val="24"/>
        </w:rPr>
        <w:t>件</w:t>
      </w:r>
      <w:bookmarkEnd w:id="0"/>
      <w:bookmarkEnd w:id="1"/>
      <w:bookmarkEnd w:id="2"/>
    </w:p>
    <w:p w14:paraId="2346BA57" w14:textId="77777777" w:rsidR="001A10A5" w:rsidRPr="001355D0" w:rsidRDefault="001A10A5" w:rsidP="001A10A5">
      <w:pPr>
        <w:pStyle w:val="afa"/>
        <w:snapToGrid w:val="0"/>
        <w:spacing w:beforeLines="100" w:before="240" w:afterLines="100" w:after="240" w:line="240" w:lineRule="atLeast"/>
        <w:contextualSpacing/>
        <w:rPr>
          <w:rFonts w:ascii="微软雅黑" w:eastAsia="微软雅黑" w:hAnsi="微软雅黑" w:cs="Arial"/>
          <w:b/>
          <w:color w:val="000000" w:themeColor="text1"/>
          <w:u w:val="single"/>
        </w:rPr>
      </w:pPr>
      <w:r w:rsidRPr="001355D0">
        <w:rPr>
          <w:rFonts w:ascii="微软雅黑" w:eastAsia="微软雅黑" w:hAnsi="微软雅黑" w:cs="Arial" w:hint="eastAsia"/>
          <w:b/>
          <w:color w:val="000000" w:themeColor="text1"/>
        </w:rPr>
        <w:t>一、</w:t>
      </w:r>
      <w:r w:rsidRPr="001355D0">
        <w:rPr>
          <w:rFonts w:ascii="微软雅黑" w:eastAsia="微软雅黑" w:hAnsi="微软雅黑" w:cs="Arial" w:hint="eastAsia"/>
          <w:b/>
          <w:color w:val="000000" w:themeColor="text1"/>
          <w:u w:val="single"/>
        </w:rPr>
        <w:t>项目概况与招标范围：</w:t>
      </w:r>
    </w:p>
    <w:p w14:paraId="6B675BE4" w14:textId="759DDFD7" w:rsidR="001A10A5" w:rsidRPr="001355D0" w:rsidRDefault="001A10A5" w:rsidP="001A10A5">
      <w:pPr>
        <w:pStyle w:val="afa"/>
        <w:snapToGrid w:val="0"/>
        <w:spacing w:beforeLines="100" w:before="240" w:afterLines="100" w:after="240" w:line="240" w:lineRule="atLeast"/>
        <w:ind w:firstLineChars="200" w:firstLine="480"/>
        <w:contextualSpacing/>
        <w:rPr>
          <w:rFonts w:ascii="微软雅黑" w:eastAsia="微软雅黑" w:hAnsi="微软雅黑" w:cs="Arial"/>
          <w:color w:val="000000" w:themeColor="text1"/>
        </w:rPr>
      </w:pPr>
      <w:r w:rsidRPr="001355D0">
        <w:rPr>
          <w:rFonts w:ascii="微软雅黑" w:eastAsia="微软雅黑" w:hAnsi="微软雅黑" w:cs="Arial" w:hint="eastAsia"/>
          <w:color w:val="000000" w:themeColor="text1"/>
        </w:rPr>
        <w:t>1.1项目方：重庆</w:t>
      </w:r>
      <w:r w:rsidR="00E54B60" w:rsidRPr="001355D0">
        <w:rPr>
          <w:rFonts w:ascii="微软雅黑" w:eastAsia="微软雅黑" w:hAnsi="微软雅黑" w:hint="eastAsia"/>
          <w:color w:val="000000" w:themeColor="text1"/>
        </w:rPr>
        <w:t>沁园</w:t>
      </w:r>
      <w:r w:rsidR="00E54B60">
        <w:rPr>
          <w:rFonts w:ascii="微软雅黑" w:eastAsia="微软雅黑" w:hAnsi="微软雅黑" w:hint="eastAsia"/>
          <w:color w:val="000000" w:themeColor="text1"/>
        </w:rPr>
        <w:t>餐饮管理</w:t>
      </w:r>
      <w:r w:rsidRPr="001355D0">
        <w:rPr>
          <w:rFonts w:ascii="微软雅黑" w:eastAsia="微软雅黑" w:hAnsi="微软雅黑" w:cs="Arial" w:hint="eastAsia"/>
          <w:color w:val="000000" w:themeColor="text1"/>
        </w:rPr>
        <w:t>有限公司。</w:t>
      </w:r>
      <w:r w:rsidR="00D27930" w:rsidRPr="001355D0">
        <w:rPr>
          <w:rFonts w:ascii="微软雅黑" w:eastAsia="微软雅黑" w:hAnsi="微软雅黑" w:hint="eastAsia"/>
        </w:rPr>
        <w:t>重庆</w:t>
      </w:r>
      <w:r w:rsidR="00E54B60" w:rsidRPr="001355D0">
        <w:rPr>
          <w:rFonts w:ascii="微软雅黑" w:eastAsia="微软雅黑" w:hAnsi="微软雅黑" w:hint="eastAsia"/>
          <w:color w:val="000000" w:themeColor="text1"/>
        </w:rPr>
        <w:t>沁园</w:t>
      </w:r>
      <w:r w:rsidR="00E54B60">
        <w:rPr>
          <w:rFonts w:ascii="微软雅黑" w:eastAsia="微软雅黑" w:hAnsi="微软雅黑" w:hint="eastAsia"/>
          <w:color w:val="000000" w:themeColor="text1"/>
        </w:rPr>
        <w:t>餐饮管理</w:t>
      </w:r>
      <w:r w:rsidR="00D27930" w:rsidRPr="001355D0">
        <w:rPr>
          <w:rFonts w:ascii="微软雅黑" w:eastAsia="微软雅黑" w:hAnsi="微软雅黑" w:hint="eastAsia"/>
        </w:rPr>
        <w:t>有限公司是一家西南烘焙连锁企业，目前重庆区域有400多家直营门店；</w:t>
      </w:r>
    </w:p>
    <w:p w14:paraId="773D342F" w14:textId="77777777" w:rsidR="001A10A5" w:rsidRPr="001355D0" w:rsidRDefault="001A10A5" w:rsidP="001A10A5">
      <w:pPr>
        <w:pStyle w:val="afa"/>
        <w:snapToGrid w:val="0"/>
        <w:spacing w:beforeLines="100" w:before="240" w:afterLines="100" w:after="240" w:line="240" w:lineRule="atLeast"/>
        <w:ind w:firstLineChars="200" w:firstLine="480"/>
        <w:contextualSpacing/>
        <w:rPr>
          <w:rFonts w:ascii="微软雅黑" w:eastAsia="微软雅黑" w:hAnsi="微软雅黑" w:cs="Arial"/>
          <w:color w:val="000000" w:themeColor="text1"/>
        </w:rPr>
      </w:pPr>
      <w:r w:rsidRPr="001355D0">
        <w:rPr>
          <w:rFonts w:ascii="微软雅黑" w:eastAsia="微软雅黑" w:hAnsi="微软雅黑" w:cs="Arial" w:hint="eastAsia"/>
          <w:color w:val="000000" w:themeColor="text1"/>
        </w:rPr>
        <w:t>1.2项目地址：重庆市九龙坡区白市</w:t>
      </w:r>
      <w:proofErr w:type="gramStart"/>
      <w:r w:rsidRPr="001355D0">
        <w:rPr>
          <w:rFonts w:ascii="微软雅黑" w:eastAsia="微软雅黑" w:hAnsi="微软雅黑" w:cs="Arial" w:hint="eastAsia"/>
          <w:color w:val="000000" w:themeColor="text1"/>
        </w:rPr>
        <w:t>驿</w:t>
      </w:r>
      <w:proofErr w:type="gramEnd"/>
      <w:r w:rsidRPr="001355D0">
        <w:rPr>
          <w:rFonts w:ascii="微软雅黑" w:eastAsia="微软雅黑" w:hAnsi="微软雅黑" w:cs="Arial" w:hint="eastAsia"/>
          <w:color w:val="000000" w:themeColor="text1"/>
        </w:rPr>
        <w:t>锦驿路5号1幢</w:t>
      </w:r>
    </w:p>
    <w:p w14:paraId="0207E0BF" w14:textId="23CC713E" w:rsidR="001A10A5" w:rsidRPr="001355D0" w:rsidRDefault="001A10A5" w:rsidP="001A10A5">
      <w:pPr>
        <w:pStyle w:val="afa"/>
        <w:snapToGrid w:val="0"/>
        <w:spacing w:beforeLines="100" w:before="240" w:afterLines="100" w:after="240" w:line="240" w:lineRule="atLeast"/>
        <w:ind w:firstLineChars="200" w:firstLine="480"/>
        <w:contextualSpacing/>
        <w:rPr>
          <w:rFonts w:ascii="微软雅黑" w:eastAsia="微软雅黑" w:hAnsi="微软雅黑" w:cs="Arial"/>
          <w:color w:val="000000" w:themeColor="text1"/>
        </w:rPr>
      </w:pPr>
      <w:r w:rsidRPr="001355D0">
        <w:rPr>
          <w:rFonts w:ascii="微软雅黑" w:eastAsia="微软雅黑" w:hAnsi="微软雅黑" w:cs="Arial" w:hint="eastAsia"/>
          <w:color w:val="000000" w:themeColor="text1"/>
        </w:rPr>
        <w:t>1.3招标方式：</w:t>
      </w:r>
      <w:r w:rsidR="007410B8">
        <w:rPr>
          <w:rFonts w:ascii="微软雅黑" w:eastAsia="微软雅黑" w:hAnsi="微软雅黑" w:cs="Arial" w:hint="eastAsia"/>
          <w:bCs/>
          <w:u w:val="single"/>
        </w:rPr>
        <w:t>公开招标</w:t>
      </w:r>
    </w:p>
    <w:p w14:paraId="0345A1A2" w14:textId="77777777" w:rsidR="001A10A5" w:rsidRPr="001355D0" w:rsidRDefault="001A10A5" w:rsidP="001A10A5">
      <w:pPr>
        <w:pStyle w:val="afa"/>
        <w:snapToGrid w:val="0"/>
        <w:spacing w:beforeLines="100" w:before="240" w:afterLines="100" w:after="240" w:line="240" w:lineRule="atLeast"/>
        <w:ind w:firstLineChars="200" w:firstLine="480"/>
        <w:contextualSpacing/>
        <w:rPr>
          <w:rFonts w:ascii="微软雅黑" w:eastAsia="微软雅黑" w:hAnsi="微软雅黑" w:cs="Arial"/>
          <w:color w:val="000000" w:themeColor="text1"/>
        </w:rPr>
      </w:pPr>
      <w:r w:rsidRPr="001355D0">
        <w:rPr>
          <w:rFonts w:ascii="微软雅黑" w:eastAsia="微软雅黑" w:hAnsi="微软雅黑" w:cs="Arial" w:hint="eastAsia"/>
          <w:color w:val="000000" w:themeColor="text1"/>
        </w:rPr>
        <w:t>1.4招标范围：</w:t>
      </w:r>
      <w:r w:rsidR="000D5531" w:rsidRPr="001355D0">
        <w:rPr>
          <w:rFonts w:ascii="微软雅黑" w:eastAsia="微软雅黑" w:hAnsi="微软雅黑" w:cs="Arial"/>
          <w:color w:val="000000" w:themeColor="text1"/>
        </w:rPr>
        <w:t xml:space="preserve"> </w:t>
      </w:r>
    </w:p>
    <w:p w14:paraId="215677B5" w14:textId="3AB5F2E4" w:rsidR="001A10A5" w:rsidRPr="004546DF" w:rsidRDefault="00E54B60" w:rsidP="001A10A5">
      <w:pPr>
        <w:pStyle w:val="afa"/>
        <w:numPr>
          <w:ilvl w:val="0"/>
          <w:numId w:val="19"/>
        </w:numPr>
        <w:snapToGrid w:val="0"/>
        <w:spacing w:beforeLines="100" w:before="240" w:afterLines="100" w:after="240" w:line="240" w:lineRule="atLeast"/>
        <w:contextualSpacing/>
        <w:rPr>
          <w:rFonts w:ascii="微软雅黑" w:eastAsia="微软雅黑" w:hAnsi="微软雅黑" w:cs="Arial"/>
          <w:bCs/>
          <w:color w:val="000000" w:themeColor="text1"/>
        </w:rPr>
      </w:pPr>
      <w:r>
        <w:rPr>
          <w:rFonts w:ascii="微软雅黑" w:eastAsia="微软雅黑" w:hAnsi="微软雅黑" w:cs="Arial" w:hint="eastAsia"/>
          <w:color w:val="000000" w:themeColor="text1"/>
        </w:rPr>
        <w:t>重庆</w:t>
      </w:r>
      <w:r w:rsidR="00BB52EA">
        <w:rPr>
          <w:rFonts w:ascii="微软雅黑" w:eastAsia="微软雅黑" w:hAnsi="微软雅黑" w:cs="Arial" w:hint="eastAsia"/>
          <w:color w:val="000000" w:themeColor="text1"/>
        </w:rPr>
        <w:t>工厂直配成都门店</w:t>
      </w:r>
      <w:r w:rsidR="00A94F63" w:rsidRPr="004546DF">
        <w:rPr>
          <w:rFonts w:ascii="微软雅黑" w:eastAsia="微软雅黑" w:hAnsi="微软雅黑" w:cs="Arial" w:hint="eastAsia"/>
          <w:bCs/>
          <w:color w:val="000000" w:themeColor="text1"/>
          <w:u w:val="single"/>
        </w:rPr>
        <w:t>（晚上</w:t>
      </w:r>
      <w:r w:rsidRPr="004546DF">
        <w:rPr>
          <w:rFonts w:ascii="微软雅黑" w:eastAsia="微软雅黑" w:hAnsi="微软雅黑" w:cs="Arial" w:hint="eastAsia"/>
          <w:bCs/>
          <w:color w:val="000000" w:themeColor="text1"/>
          <w:u w:val="single"/>
        </w:rPr>
        <w:t>冷冻+</w:t>
      </w:r>
      <w:r w:rsidR="00A94F63" w:rsidRPr="004546DF">
        <w:rPr>
          <w:rFonts w:ascii="微软雅黑" w:eastAsia="微软雅黑" w:hAnsi="微软雅黑" w:cs="Arial" w:hint="eastAsia"/>
          <w:bCs/>
          <w:color w:val="000000" w:themeColor="text1"/>
          <w:u w:val="single"/>
        </w:rPr>
        <w:t>冷藏+常温</w:t>
      </w:r>
      <w:r w:rsidRPr="004546DF">
        <w:rPr>
          <w:rFonts w:ascii="微软雅黑" w:eastAsia="微软雅黑" w:hAnsi="微软雅黑" w:cs="Arial" w:hint="eastAsia"/>
          <w:bCs/>
          <w:color w:val="000000" w:themeColor="text1"/>
          <w:u w:val="single"/>
        </w:rPr>
        <w:t>三</w:t>
      </w:r>
      <w:r w:rsidR="00A94F63" w:rsidRPr="004546DF">
        <w:rPr>
          <w:rFonts w:ascii="微软雅黑" w:eastAsia="微软雅黑" w:hAnsi="微软雅黑" w:cs="Arial" w:hint="eastAsia"/>
          <w:bCs/>
          <w:color w:val="000000" w:themeColor="text1"/>
          <w:u w:val="single"/>
        </w:rPr>
        <w:t>温）</w:t>
      </w:r>
      <w:r w:rsidR="001A10A5" w:rsidRPr="004546DF">
        <w:rPr>
          <w:rFonts w:ascii="微软雅黑" w:eastAsia="微软雅黑" w:hAnsi="微软雅黑" w:cs="Arial" w:hint="eastAsia"/>
          <w:bCs/>
          <w:color w:val="000000" w:themeColor="text1"/>
        </w:rPr>
        <w:t>；</w:t>
      </w:r>
    </w:p>
    <w:p w14:paraId="0224C88F" w14:textId="2518D54A" w:rsidR="00BB52EA" w:rsidRPr="004546DF" w:rsidRDefault="00BB52EA" w:rsidP="00BB52EA">
      <w:pPr>
        <w:pStyle w:val="afa"/>
        <w:numPr>
          <w:ilvl w:val="0"/>
          <w:numId w:val="19"/>
        </w:numPr>
        <w:snapToGrid w:val="0"/>
        <w:spacing w:beforeLines="100" w:before="240" w:afterLines="100" w:after="240" w:line="240" w:lineRule="atLeast"/>
        <w:contextualSpacing/>
        <w:rPr>
          <w:rFonts w:ascii="微软雅黑" w:eastAsia="微软雅黑" w:hAnsi="微软雅黑" w:cs="Arial"/>
          <w:bCs/>
          <w:color w:val="000000" w:themeColor="text1"/>
        </w:rPr>
      </w:pPr>
      <w:r w:rsidRPr="004546DF">
        <w:rPr>
          <w:rFonts w:ascii="微软雅黑" w:eastAsia="微软雅黑" w:hAnsi="微软雅黑" w:cs="Arial" w:hint="eastAsia"/>
          <w:bCs/>
          <w:color w:val="000000" w:themeColor="text1"/>
        </w:rPr>
        <w:t>重庆工厂直配贵阳工厂</w:t>
      </w:r>
      <w:r w:rsidRPr="004546DF">
        <w:rPr>
          <w:rFonts w:ascii="微软雅黑" w:eastAsia="微软雅黑" w:hAnsi="微软雅黑" w:cs="Arial" w:hint="eastAsia"/>
          <w:bCs/>
          <w:color w:val="000000" w:themeColor="text1"/>
          <w:u w:val="single"/>
        </w:rPr>
        <w:t>（晚上冷冻+冷藏+常温三温）</w:t>
      </w:r>
      <w:r w:rsidRPr="004546DF">
        <w:rPr>
          <w:rFonts w:ascii="微软雅黑" w:eastAsia="微软雅黑" w:hAnsi="微软雅黑" w:cs="Arial" w:hint="eastAsia"/>
          <w:bCs/>
          <w:color w:val="000000" w:themeColor="text1"/>
        </w:rPr>
        <w:t>；</w:t>
      </w:r>
    </w:p>
    <w:p w14:paraId="7DB40F68" w14:textId="08C78B56" w:rsidR="00BB52EA" w:rsidRPr="004546DF" w:rsidRDefault="00BB52EA" w:rsidP="001A10A5">
      <w:pPr>
        <w:pStyle w:val="afa"/>
        <w:numPr>
          <w:ilvl w:val="0"/>
          <w:numId w:val="19"/>
        </w:numPr>
        <w:snapToGrid w:val="0"/>
        <w:spacing w:beforeLines="100" w:before="240" w:afterLines="100" w:after="240" w:line="240" w:lineRule="atLeast"/>
        <w:contextualSpacing/>
        <w:rPr>
          <w:rFonts w:ascii="微软雅黑" w:eastAsia="微软雅黑" w:hAnsi="微软雅黑" w:cs="Arial"/>
          <w:bCs/>
          <w:color w:val="000000" w:themeColor="text1"/>
        </w:rPr>
      </w:pPr>
      <w:r w:rsidRPr="004546DF">
        <w:rPr>
          <w:rFonts w:ascii="微软雅黑" w:eastAsia="微软雅黑" w:hAnsi="微软雅黑" w:cs="Arial" w:hint="eastAsia"/>
          <w:bCs/>
          <w:color w:val="000000" w:themeColor="text1"/>
        </w:rPr>
        <w:t>重庆郊区门店璧山线路配送（</w:t>
      </w:r>
      <w:r w:rsidRPr="004546DF">
        <w:rPr>
          <w:rFonts w:ascii="微软雅黑" w:eastAsia="微软雅黑" w:hAnsi="微软雅黑" w:cs="Arial" w:hint="eastAsia"/>
          <w:bCs/>
          <w:color w:val="000000" w:themeColor="text1"/>
          <w:u w:val="single"/>
        </w:rPr>
        <w:t>晚上冷冻+冷藏+常温三温）</w:t>
      </w:r>
    </w:p>
    <w:p w14:paraId="0D3B198B" w14:textId="30C3698A" w:rsidR="0027087A" w:rsidRPr="001355D0" w:rsidRDefault="001A10A5" w:rsidP="00D27930">
      <w:pPr>
        <w:pStyle w:val="afa"/>
        <w:snapToGrid w:val="0"/>
        <w:spacing w:beforeLines="100" w:before="240" w:afterLines="100" w:after="240" w:line="240" w:lineRule="atLeast"/>
        <w:ind w:firstLine="480"/>
        <w:contextualSpacing/>
        <w:rPr>
          <w:rFonts w:ascii="微软雅黑" w:eastAsia="微软雅黑" w:hAnsi="微软雅黑"/>
          <w:bCs/>
          <w:color w:val="FF0000"/>
        </w:rPr>
      </w:pPr>
      <w:r w:rsidRPr="00714F78">
        <w:rPr>
          <w:rFonts w:ascii="微软雅黑" w:eastAsia="微软雅黑" w:hAnsi="微软雅黑" w:hint="eastAsia"/>
          <w:bCs/>
          <w:color w:val="000000" w:themeColor="text1"/>
        </w:rPr>
        <w:t>1.5标期时间：202</w:t>
      </w:r>
      <w:r w:rsidR="00E54B60">
        <w:rPr>
          <w:rFonts w:ascii="微软雅黑" w:eastAsia="微软雅黑" w:hAnsi="微软雅黑" w:hint="eastAsia"/>
          <w:bCs/>
          <w:color w:val="000000" w:themeColor="text1"/>
        </w:rPr>
        <w:t>2</w:t>
      </w:r>
      <w:r w:rsidRPr="00714F78">
        <w:rPr>
          <w:rFonts w:ascii="微软雅黑" w:eastAsia="微软雅黑" w:hAnsi="微软雅黑" w:hint="eastAsia"/>
          <w:bCs/>
          <w:color w:val="000000" w:themeColor="text1"/>
        </w:rPr>
        <w:t>年</w:t>
      </w:r>
      <w:r w:rsidR="00BB52EA">
        <w:rPr>
          <w:rFonts w:ascii="微软雅黑" w:eastAsia="微软雅黑" w:hAnsi="微软雅黑"/>
          <w:bCs/>
          <w:color w:val="000000" w:themeColor="text1"/>
        </w:rPr>
        <w:t>10</w:t>
      </w:r>
      <w:r w:rsidRPr="00714F78">
        <w:rPr>
          <w:rFonts w:ascii="微软雅黑" w:eastAsia="微软雅黑" w:hAnsi="微软雅黑" w:hint="eastAsia"/>
          <w:bCs/>
          <w:color w:val="000000" w:themeColor="text1"/>
        </w:rPr>
        <w:t>月</w:t>
      </w:r>
      <w:r w:rsidR="00A94F63" w:rsidRPr="00714F78">
        <w:rPr>
          <w:rFonts w:ascii="微软雅黑" w:eastAsia="微软雅黑" w:hAnsi="微软雅黑" w:hint="eastAsia"/>
          <w:bCs/>
          <w:color w:val="000000" w:themeColor="text1"/>
        </w:rPr>
        <w:t>1</w:t>
      </w:r>
      <w:r w:rsidR="00BB52EA">
        <w:rPr>
          <w:rFonts w:ascii="微软雅黑" w:eastAsia="微软雅黑" w:hAnsi="微软雅黑"/>
          <w:bCs/>
          <w:color w:val="000000" w:themeColor="text1"/>
        </w:rPr>
        <w:t>0</w:t>
      </w:r>
      <w:r w:rsidRPr="00714F78">
        <w:rPr>
          <w:rFonts w:ascii="微软雅黑" w:eastAsia="微软雅黑" w:hAnsi="微软雅黑" w:hint="eastAsia"/>
          <w:bCs/>
          <w:color w:val="000000" w:themeColor="text1"/>
        </w:rPr>
        <w:t>日—202</w:t>
      </w:r>
      <w:r w:rsidR="00E54B60">
        <w:rPr>
          <w:rFonts w:ascii="微软雅黑" w:eastAsia="微软雅黑" w:hAnsi="微软雅黑" w:hint="eastAsia"/>
          <w:bCs/>
          <w:color w:val="000000" w:themeColor="text1"/>
        </w:rPr>
        <w:t>4</w:t>
      </w:r>
      <w:r w:rsidRPr="00714F78">
        <w:rPr>
          <w:rFonts w:ascii="微软雅黑" w:eastAsia="微软雅黑" w:hAnsi="微软雅黑" w:hint="eastAsia"/>
          <w:bCs/>
          <w:color w:val="000000" w:themeColor="text1"/>
        </w:rPr>
        <w:t>年</w:t>
      </w:r>
      <w:r w:rsidR="00BB52EA">
        <w:rPr>
          <w:rFonts w:ascii="微软雅黑" w:eastAsia="微软雅黑" w:hAnsi="微软雅黑"/>
          <w:bCs/>
          <w:color w:val="000000" w:themeColor="text1"/>
        </w:rPr>
        <w:t>10</w:t>
      </w:r>
      <w:r w:rsidRPr="00714F78">
        <w:rPr>
          <w:rFonts w:ascii="微软雅黑" w:eastAsia="微软雅黑" w:hAnsi="微软雅黑" w:hint="eastAsia"/>
          <w:bCs/>
          <w:color w:val="000000" w:themeColor="text1"/>
        </w:rPr>
        <w:t>月</w:t>
      </w:r>
      <w:r w:rsidR="00BB52EA">
        <w:rPr>
          <w:rFonts w:ascii="微软雅黑" w:eastAsia="微软雅黑" w:hAnsi="微软雅黑"/>
          <w:bCs/>
          <w:color w:val="000000" w:themeColor="text1"/>
        </w:rPr>
        <w:t>9</w:t>
      </w:r>
      <w:r w:rsidRPr="00714F78">
        <w:rPr>
          <w:rFonts w:ascii="微软雅黑" w:eastAsia="微软雅黑" w:hAnsi="微软雅黑" w:hint="eastAsia"/>
          <w:bCs/>
          <w:color w:val="000000" w:themeColor="text1"/>
        </w:rPr>
        <w:t>日</w:t>
      </w:r>
    </w:p>
    <w:p w14:paraId="2F4F9D93" w14:textId="77777777" w:rsidR="0038677A" w:rsidRPr="001355D0" w:rsidRDefault="0038677A" w:rsidP="0038677A">
      <w:pPr>
        <w:pStyle w:val="afa"/>
        <w:snapToGrid w:val="0"/>
        <w:spacing w:beforeLines="100" w:before="240" w:afterLines="100" w:after="240" w:line="240" w:lineRule="atLeast"/>
        <w:contextualSpacing/>
        <w:rPr>
          <w:rFonts w:ascii="微软雅黑" w:eastAsia="微软雅黑" w:hAnsi="微软雅黑"/>
          <w:b/>
          <w:bCs/>
          <w:color w:val="000000" w:themeColor="text1"/>
        </w:rPr>
      </w:pPr>
      <w:r w:rsidRPr="001355D0">
        <w:rPr>
          <w:rFonts w:ascii="微软雅黑" w:eastAsia="微软雅黑" w:hAnsi="微软雅黑" w:hint="eastAsia"/>
          <w:b/>
          <w:bCs/>
          <w:color w:val="000000" w:themeColor="text1"/>
        </w:rPr>
        <w:t>二、</w:t>
      </w:r>
      <w:r w:rsidRPr="001355D0">
        <w:rPr>
          <w:rFonts w:ascii="微软雅黑" w:eastAsia="微软雅黑" w:hAnsi="微软雅黑" w:hint="eastAsia"/>
          <w:b/>
          <w:bCs/>
          <w:color w:val="000000" w:themeColor="text1"/>
          <w:u w:val="single"/>
        </w:rPr>
        <w:t>供应商资质要求：</w:t>
      </w:r>
    </w:p>
    <w:p w14:paraId="1C5CCD19" w14:textId="77777777" w:rsidR="00A8562B" w:rsidRPr="001355D0" w:rsidRDefault="00A8562B" w:rsidP="00A8562B">
      <w:pPr>
        <w:pStyle w:val="afa"/>
        <w:snapToGrid w:val="0"/>
        <w:spacing w:beforeLines="100" w:before="240" w:afterLines="100" w:after="240" w:line="240" w:lineRule="atLeast"/>
        <w:ind w:firstLineChars="200" w:firstLine="480"/>
        <w:contextualSpacing/>
        <w:rPr>
          <w:rFonts w:ascii="微软雅黑" w:eastAsia="微软雅黑" w:hAnsi="微软雅黑" w:cs="Arial"/>
          <w:color w:val="000000" w:themeColor="text1"/>
        </w:rPr>
      </w:pPr>
      <w:r w:rsidRPr="001355D0">
        <w:rPr>
          <w:rFonts w:ascii="微软雅黑" w:eastAsia="微软雅黑" w:hAnsi="微软雅黑" w:cs="Arial" w:hint="eastAsia"/>
          <w:color w:val="000000" w:themeColor="text1"/>
        </w:rPr>
        <w:t>2.1必须是增值税一般纳税人，具独立企业法人营业执照、税务登记证、组织代码证、道路运输许可证</w:t>
      </w:r>
      <w:r w:rsidR="00E54B60">
        <w:rPr>
          <w:rFonts w:ascii="微软雅黑" w:eastAsia="微软雅黑" w:hAnsi="微软雅黑" w:cs="Arial" w:hint="eastAsia"/>
          <w:color w:val="000000" w:themeColor="text1"/>
        </w:rPr>
        <w:t>。</w:t>
      </w:r>
    </w:p>
    <w:p w14:paraId="2F34F081" w14:textId="77777777" w:rsidR="00A8562B" w:rsidRPr="001355D0" w:rsidRDefault="00A8562B" w:rsidP="00A8562B">
      <w:pPr>
        <w:pStyle w:val="afa"/>
        <w:snapToGrid w:val="0"/>
        <w:spacing w:beforeLines="100" w:before="240" w:afterLines="100" w:after="240" w:line="240" w:lineRule="atLeast"/>
        <w:ind w:firstLineChars="200" w:firstLine="480"/>
        <w:contextualSpacing/>
        <w:rPr>
          <w:rFonts w:ascii="微软雅黑" w:eastAsia="微软雅黑" w:hAnsi="微软雅黑" w:cs="Arial"/>
          <w:color w:val="000000" w:themeColor="text1"/>
        </w:rPr>
      </w:pPr>
      <w:r w:rsidRPr="001355D0">
        <w:rPr>
          <w:rFonts w:ascii="微软雅黑" w:eastAsia="微软雅黑" w:hAnsi="微软雅黑" w:cs="Arial" w:hint="eastAsia"/>
          <w:color w:val="000000" w:themeColor="text1"/>
        </w:rPr>
        <w:t>2.2企业注册资金≥100万元，且有两年（含）以上同行业经营时间，物流运输行业经营时间以取得道路运输许可证时间为准</w:t>
      </w:r>
      <w:r w:rsidR="007729FE" w:rsidRPr="001355D0">
        <w:rPr>
          <w:rFonts w:ascii="微软雅黑" w:eastAsia="微软雅黑" w:hAnsi="微软雅黑" w:cs="Arial" w:hint="eastAsia"/>
          <w:color w:val="000000" w:themeColor="text1"/>
        </w:rPr>
        <w:t>。</w:t>
      </w:r>
    </w:p>
    <w:p w14:paraId="1CFB5617" w14:textId="77777777" w:rsidR="00A8562B" w:rsidRPr="001355D0" w:rsidRDefault="00A8562B" w:rsidP="00A8562B">
      <w:pPr>
        <w:pStyle w:val="afa"/>
        <w:snapToGrid w:val="0"/>
        <w:spacing w:beforeLines="100" w:before="240" w:afterLines="100" w:after="240" w:line="240" w:lineRule="atLeast"/>
        <w:contextualSpacing/>
        <w:rPr>
          <w:rFonts w:ascii="微软雅黑" w:eastAsia="微软雅黑" w:hAnsi="微软雅黑" w:cs="Arial"/>
          <w:color w:val="000000" w:themeColor="text1"/>
        </w:rPr>
      </w:pPr>
      <w:r w:rsidRPr="001355D0">
        <w:rPr>
          <w:rFonts w:ascii="微软雅黑" w:eastAsia="微软雅黑" w:hAnsi="微软雅黑" w:cs="Arial" w:hint="eastAsia"/>
          <w:color w:val="000000" w:themeColor="text1"/>
        </w:rPr>
        <w:t xml:space="preserve">    2.3本次招标要求投标人须具备经营资质，有连锁品牌合作案例优先</w:t>
      </w:r>
      <w:r w:rsidR="007729FE" w:rsidRPr="001355D0">
        <w:rPr>
          <w:rFonts w:ascii="微软雅黑" w:eastAsia="微软雅黑" w:hAnsi="微软雅黑" w:cs="Arial" w:hint="eastAsia"/>
          <w:color w:val="000000" w:themeColor="text1"/>
        </w:rPr>
        <w:t>。</w:t>
      </w:r>
    </w:p>
    <w:p w14:paraId="71225FEF" w14:textId="5498F925" w:rsidR="007729FE" w:rsidRPr="001355D0" w:rsidRDefault="007729FE" w:rsidP="007729FE">
      <w:pPr>
        <w:pStyle w:val="afa"/>
        <w:snapToGrid w:val="0"/>
        <w:spacing w:beforeLines="100" w:before="240" w:afterLines="100" w:after="240" w:line="240" w:lineRule="atLeast"/>
        <w:ind w:firstLineChars="200" w:firstLine="480"/>
        <w:contextualSpacing/>
        <w:rPr>
          <w:rFonts w:ascii="微软雅黑" w:eastAsia="微软雅黑" w:hAnsi="微软雅黑" w:cs="Arial"/>
          <w:color w:val="000000" w:themeColor="text1"/>
        </w:rPr>
      </w:pPr>
      <w:r w:rsidRPr="001355D0">
        <w:rPr>
          <w:rFonts w:ascii="微软雅黑" w:eastAsia="微软雅黑" w:hAnsi="微软雅黑" w:hint="eastAsia"/>
          <w:bCs/>
          <w:color w:val="000000" w:themeColor="text1"/>
        </w:rPr>
        <w:t>2.4</w:t>
      </w:r>
      <w:r w:rsidRPr="001355D0">
        <w:rPr>
          <w:rFonts w:ascii="微软雅黑" w:eastAsia="微软雅黑" w:hAnsi="微软雅黑" w:cs="Arial" w:hint="eastAsia"/>
          <w:color w:val="000000" w:themeColor="text1"/>
        </w:rPr>
        <w:t>需供应商派驻</w:t>
      </w:r>
      <w:r w:rsidR="000106E2" w:rsidRPr="001355D0">
        <w:rPr>
          <w:rFonts w:ascii="微软雅黑" w:eastAsia="微软雅黑" w:hAnsi="微软雅黑" w:cs="Arial" w:hint="eastAsia"/>
          <w:color w:val="000000" w:themeColor="text1"/>
        </w:rPr>
        <w:t>至少一名</w:t>
      </w:r>
      <w:r w:rsidRPr="001355D0">
        <w:rPr>
          <w:rFonts w:ascii="微软雅黑" w:eastAsia="微软雅黑" w:hAnsi="微软雅黑" w:cs="Arial" w:hint="eastAsia"/>
          <w:color w:val="000000" w:themeColor="text1"/>
        </w:rPr>
        <w:t>专</w:t>
      </w:r>
      <w:r w:rsidR="000106E2" w:rsidRPr="001355D0">
        <w:rPr>
          <w:rFonts w:ascii="微软雅黑" w:eastAsia="微软雅黑" w:hAnsi="微软雅黑" w:cs="Arial" w:hint="eastAsia"/>
          <w:color w:val="000000" w:themeColor="text1"/>
        </w:rPr>
        <w:t>业</w:t>
      </w:r>
      <w:r w:rsidRPr="001355D0">
        <w:rPr>
          <w:rFonts w:ascii="微软雅黑" w:eastAsia="微软雅黑" w:hAnsi="微软雅黑" w:cs="Arial" w:hint="eastAsia"/>
          <w:color w:val="000000" w:themeColor="text1"/>
        </w:rPr>
        <w:t>人</w:t>
      </w:r>
      <w:r w:rsidR="000106E2" w:rsidRPr="001355D0">
        <w:rPr>
          <w:rFonts w:ascii="微软雅黑" w:eastAsia="微软雅黑" w:hAnsi="微软雅黑" w:cs="Arial" w:hint="eastAsia"/>
          <w:color w:val="000000" w:themeColor="text1"/>
        </w:rPr>
        <w:t>员并</w:t>
      </w:r>
      <w:r w:rsidRPr="001355D0">
        <w:rPr>
          <w:rFonts w:ascii="微软雅黑" w:eastAsia="微软雅黑" w:hAnsi="微软雅黑" w:cs="Arial" w:hint="eastAsia"/>
          <w:color w:val="000000" w:themeColor="text1"/>
        </w:rPr>
        <w:t>每天驻场管理。</w:t>
      </w:r>
    </w:p>
    <w:p w14:paraId="4EC73AC6" w14:textId="77777777" w:rsidR="004A18A2" w:rsidRPr="001355D0" w:rsidRDefault="00A63B41" w:rsidP="007729FE">
      <w:pPr>
        <w:pStyle w:val="afa"/>
        <w:snapToGrid w:val="0"/>
        <w:spacing w:beforeLines="100" w:before="240" w:afterLines="100" w:after="240" w:line="240" w:lineRule="atLeast"/>
        <w:ind w:firstLineChars="200" w:firstLine="480"/>
        <w:contextualSpacing/>
        <w:rPr>
          <w:rFonts w:ascii="微软雅黑" w:eastAsia="微软雅黑" w:hAnsi="微软雅黑" w:cs="Arial"/>
          <w:color w:val="000000" w:themeColor="text1"/>
        </w:rPr>
      </w:pPr>
      <w:r w:rsidRPr="001355D0">
        <w:rPr>
          <w:rFonts w:ascii="微软雅黑" w:eastAsia="微软雅黑" w:hAnsi="微软雅黑" w:cs="Arial" w:hint="eastAsia"/>
          <w:color w:val="000000" w:themeColor="text1"/>
        </w:rPr>
        <w:t>2.5该项目是</w:t>
      </w:r>
      <w:r w:rsidR="004A18A2" w:rsidRPr="001355D0">
        <w:rPr>
          <w:rFonts w:ascii="微软雅黑" w:eastAsia="微软雅黑" w:hAnsi="微软雅黑" w:cs="Arial"/>
          <w:color w:val="000000" w:themeColor="text1"/>
        </w:rPr>
        <w:t>对温度、湿度等有特殊要求的食品贮存</w:t>
      </w:r>
      <w:r w:rsidRPr="001355D0">
        <w:rPr>
          <w:rFonts w:ascii="微软雅黑" w:eastAsia="微软雅黑" w:hAnsi="微软雅黑" w:cs="Arial" w:hint="eastAsia"/>
          <w:color w:val="000000" w:themeColor="text1"/>
        </w:rPr>
        <w:t>、</w:t>
      </w:r>
      <w:r w:rsidRPr="001355D0">
        <w:rPr>
          <w:rFonts w:ascii="微软雅黑" w:eastAsia="微软雅黑" w:hAnsi="微软雅黑" w:cs="Arial"/>
          <w:color w:val="000000" w:themeColor="text1"/>
        </w:rPr>
        <w:t>配送</w:t>
      </w:r>
      <w:r w:rsidR="004A18A2" w:rsidRPr="001355D0">
        <w:rPr>
          <w:rFonts w:ascii="微软雅黑" w:eastAsia="微软雅黑" w:hAnsi="微软雅黑" w:cs="Arial"/>
          <w:color w:val="000000" w:themeColor="text1"/>
        </w:rPr>
        <w:t>业务，</w:t>
      </w:r>
      <w:r w:rsidRPr="001355D0">
        <w:rPr>
          <w:rFonts w:ascii="微软雅黑" w:eastAsia="微软雅黑" w:hAnsi="微软雅黑" w:cs="Arial" w:hint="eastAsia"/>
          <w:color w:val="000000" w:themeColor="text1"/>
        </w:rPr>
        <w:t>需</w:t>
      </w:r>
      <w:r w:rsidRPr="001355D0">
        <w:rPr>
          <w:rFonts w:ascii="微软雅黑" w:eastAsia="微软雅黑" w:hAnsi="微软雅黑" w:cs="Arial"/>
          <w:color w:val="000000" w:themeColor="text1"/>
        </w:rPr>
        <w:t>在</w:t>
      </w:r>
      <w:r w:rsidR="004A18A2" w:rsidRPr="001355D0">
        <w:rPr>
          <w:rFonts w:ascii="微软雅黑" w:eastAsia="微软雅黑" w:hAnsi="微软雅黑" w:cs="Arial"/>
          <w:color w:val="000000" w:themeColor="text1"/>
        </w:rPr>
        <w:t>食品安全监督管理部门</w:t>
      </w:r>
      <w:r w:rsidRPr="001355D0">
        <w:rPr>
          <w:rFonts w:ascii="微软雅黑" w:eastAsia="微软雅黑" w:hAnsi="微软雅黑" w:cs="Arial"/>
          <w:color w:val="000000" w:themeColor="text1"/>
        </w:rPr>
        <w:t>取得</w:t>
      </w:r>
      <w:r w:rsidR="004A18A2" w:rsidRPr="001355D0">
        <w:rPr>
          <w:rFonts w:ascii="微软雅黑" w:eastAsia="微软雅黑" w:hAnsi="微软雅黑" w:cs="Arial"/>
          <w:color w:val="000000" w:themeColor="text1"/>
        </w:rPr>
        <w:t>备案</w:t>
      </w:r>
      <w:r w:rsidRPr="001355D0">
        <w:rPr>
          <w:rFonts w:ascii="微软雅黑" w:eastAsia="微软雅黑" w:hAnsi="微软雅黑" w:cs="Arial" w:hint="eastAsia"/>
          <w:color w:val="000000" w:themeColor="text1"/>
        </w:rPr>
        <w:t>。</w:t>
      </w:r>
    </w:p>
    <w:p w14:paraId="4C26ADF2" w14:textId="77777777" w:rsidR="002C1DE6" w:rsidRPr="001355D0" w:rsidRDefault="002C1DE6" w:rsidP="007729FE">
      <w:pPr>
        <w:pStyle w:val="afa"/>
        <w:snapToGrid w:val="0"/>
        <w:spacing w:beforeLines="100" w:before="240" w:afterLines="100" w:after="240" w:line="240" w:lineRule="atLeast"/>
        <w:ind w:firstLineChars="200" w:firstLine="480"/>
        <w:contextualSpacing/>
        <w:rPr>
          <w:rFonts w:ascii="微软雅黑" w:eastAsia="微软雅黑" w:hAnsi="微软雅黑" w:cs="Arial"/>
          <w:color w:val="000000" w:themeColor="text1"/>
        </w:rPr>
      </w:pPr>
      <w:r w:rsidRPr="001355D0">
        <w:rPr>
          <w:rFonts w:ascii="微软雅黑" w:eastAsia="微软雅黑" w:hAnsi="微软雅黑" w:cs="Arial" w:hint="eastAsia"/>
          <w:color w:val="000000" w:themeColor="text1"/>
        </w:rPr>
        <w:t>2.</w:t>
      </w:r>
      <w:r w:rsidR="00A63B41" w:rsidRPr="001355D0">
        <w:rPr>
          <w:rFonts w:ascii="微软雅黑" w:eastAsia="微软雅黑" w:hAnsi="微软雅黑" w:cs="Arial" w:hint="eastAsia"/>
          <w:color w:val="000000" w:themeColor="text1"/>
        </w:rPr>
        <w:t>6</w:t>
      </w:r>
      <w:r w:rsidRPr="001355D0">
        <w:rPr>
          <w:rFonts w:ascii="微软雅黑" w:eastAsia="微软雅黑" w:hAnsi="微软雅黑" w:cs="Arial" w:hint="eastAsia"/>
          <w:color w:val="000000" w:themeColor="text1"/>
        </w:rPr>
        <w:t>资格审查包含但</w:t>
      </w:r>
      <w:r w:rsidRPr="001355D0">
        <w:rPr>
          <w:rFonts w:ascii="微软雅黑" w:eastAsia="微软雅黑" w:hAnsi="微软雅黑" w:hint="eastAsia"/>
          <w:color w:val="000000" w:themeColor="text1"/>
        </w:rPr>
        <w:t>不限于资质审核，现场审核，项目审核。</w:t>
      </w:r>
    </w:p>
    <w:p w14:paraId="02EC0BF6" w14:textId="77777777" w:rsidR="00505E8A" w:rsidRDefault="00135902" w:rsidP="00505E8A">
      <w:pPr>
        <w:pStyle w:val="afa"/>
        <w:snapToGrid w:val="0"/>
        <w:spacing w:beforeLines="100" w:before="240" w:afterLines="100" w:after="240" w:line="240" w:lineRule="atLeast"/>
        <w:contextualSpacing/>
        <w:rPr>
          <w:rFonts w:ascii="微软雅黑" w:eastAsia="微软雅黑" w:hAnsi="微软雅黑"/>
          <w:szCs w:val="21"/>
        </w:rPr>
      </w:pPr>
      <w:r w:rsidRPr="0075450F">
        <w:rPr>
          <w:rFonts w:ascii="微软雅黑" w:eastAsia="微软雅黑" w:hAnsi="微软雅黑" w:hint="eastAsia"/>
          <w:b/>
          <w:bCs/>
          <w:color w:val="000000" w:themeColor="text1"/>
        </w:rPr>
        <w:t>三</w:t>
      </w:r>
      <w:r w:rsidR="00D27930" w:rsidRPr="0075450F">
        <w:rPr>
          <w:rFonts w:ascii="微软雅黑" w:eastAsia="微软雅黑" w:hAnsi="微软雅黑" w:hint="eastAsia"/>
          <w:b/>
          <w:bCs/>
          <w:color w:val="000000" w:themeColor="text1"/>
        </w:rPr>
        <w:t>、</w:t>
      </w:r>
      <w:r w:rsidR="00D27930" w:rsidRPr="0075450F">
        <w:rPr>
          <w:rFonts w:ascii="微软雅黑" w:eastAsia="微软雅黑" w:hAnsi="微软雅黑" w:hint="eastAsia"/>
          <w:b/>
          <w:bCs/>
          <w:color w:val="000000" w:themeColor="text1"/>
          <w:u w:val="single"/>
        </w:rPr>
        <w:t>项目基础数据参考</w:t>
      </w:r>
      <w:r w:rsidR="00875181" w:rsidRPr="0075450F">
        <w:rPr>
          <w:rFonts w:ascii="微软雅黑" w:eastAsia="微软雅黑" w:hAnsi="微软雅黑" w:hint="eastAsia"/>
          <w:b/>
          <w:bCs/>
          <w:color w:val="000000" w:themeColor="text1"/>
          <w:u w:val="single"/>
        </w:rPr>
        <w:t>（</w:t>
      </w:r>
      <w:proofErr w:type="gramStart"/>
      <w:r w:rsidR="00875181" w:rsidRPr="0075450F">
        <w:rPr>
          <w:rFonts w:ascii="微软雅黑" w:eastAsia="微软雅黑" w:hAnsi="微软雅黑" w:hint="eastAsia"/>
          <w:b/>
          <w:bCs/>
          <w:color w:val="000000" w:themeColor="text1"/>
          <w:u w:val="single"/>
        </w:rPr>
        <w:t>视业务</w:t>
      </w:r>
      <w:proofErr w:type="gramEnd"/>
      <w:r w:rsidR="00875181" w:rsidRPr="0075450F">
        <w:rPr>
          <w:rFonts w:ascii="微软雅黑" w:eastAsia="微软雅黑" w:hAnsi="微软雅黑" w:hint="eastAsia"/>
          <w:b/>
          <w:bCs/>
          <w:color w:val="000000" w:themeColor="text1"/>
          <w:u w:val="single"/>
        </w:rPr>
        <w:t>变化会有调整）</w:t>
      </w:r>
      <w:r w:rsidR="00D27930" w:rsidRPr="0075450F">
        <w:rPr>
          <w:rFonts w:ascii="微软雅黑" w:eastAsia="微软雅黑" w:hAnsi="微软雅黑" w:hint="eastAsia"/>
          <w:b/>
          <w:bCs/>
          <w:color w:val="000000" w:themeColor="text1"/>
        </w:rPr>
        <w:t>：</w:t>
      </w:r>
      <w:r w:rsidR="00D651EB" w:rsidRPr="001355D0">
        <w:rPr>
          <w:rFonts w:ascii="微软雅黑" w:eastAsia="微软雅黑" w:hAnsi="微软雅黑" w:hint="eastAsia"/>
          <w:b/>
          <w:color w:val="000000" w:themeColor="text1"/>
        </w:rPr>
        <w:t xml:space="preserve"> </w:t>
      </w:r>
      <w:r w:rsidR="00D651EB" w:rsidRPr="00A063A1">
        <w:rPr>
          <w:rFonts w:ascii="微软雅黑" w:eastAsia="微软雅黑" w:hAnsi="微软雅黑" w:hint="eastAsia"/>
          <w:szCs w:val="21"/>
        </w:rPr>
        <w:t xml:space="preserve"> </w:t>
      </w:r>
    </w:p>
    <w:p w14:paraId="34939730" w14:textId="44D9EF95" w:rsidR="0040562B" w:rsidRDefault="00BB52EA" w:rsidP="00505E8A">
      <w:pPr>
        <w:pStyle w:val="afa"/>
        <w:snapToGrid w:val="0"/>
        <w:spacing w:beforeLines="100" w:before="240" w:afterLines="100" w:after="240" w:line="240" w:lineRule="atLeast"/>
        <w:contextualSpacing/>
        <w:rPr>
          <w:rFonts w:ascii="微软雅黑" w:eastAsia="微软雅黑" w:hAnsi="微软雅黑" w:cs="Arial"/>
          <w:color w:val="000000" w:themeColor="text1"/>
        </w:rPr>
      </w:pPr>
      <w:r>
        <w:rPr>
          <w:noProof/>
        </w:rPr>
        <w:t>1.</w:t>
      </w:r>
      <w:r w:rsidRPr="00BB52EA">
        <w:rPr>
          <w:rFonts w:ascii="微软雅黑" w:eastAsia="微软雅黑" w:hAnsi="微软雅黑" w:cs="Arial" w:hint="eastAsia"/>
          <w:color w:val="000000" w:themeColor="text1"/>
        </w:rPr>
        <w:t xml:space="preserve"> </w:t>
      </w:r>
      <w:r>
        <w:rPr>
          <w:rFonts w:ascii="微软雅黑" w:eastAsia="微软雅黑" w:hAnsi="微软雅黑" w:cs="Arial" w:hint="eastAsia"/>
          <w:color w:val="000000" w:themeColor="text1"/>
        </w:rPr>
        <w:t>重庆工厂直配成都门店</w:t>
      </w:r>
    </w:p>
    <w:p w14:paraId="77C90AB5" w14:textId="77777777" w:rsidR="00F877A1" w:rsidRDefault="00F877A1" w:rsidP="00505E8A">
      <w:pPr>
        <w:pStyle w:val="afa"/>
        <w:snapToGrid w:val="0"/>
        <w:spacing w:beforeLines="100" w:before="240" w:afterLines="100" w:after="240" w:line="240" w:lineRule="atLeast"/>
        <w:contextualSpacing/>
        <w:rPr>
          <w:rFonts w:ascii="微软雅黑" w:eastAsia="微软雅黑" w:hAnsi="微软雅黑" w:cs="Arial"/>
          <w:color w:val="000000" w:themeColor="text1"/>
        </w:rPr>
      </w:pPr>
    </w:p>
    <w:p w14:paraId="7E1A2794" w14:textId="5E00E332" w:rsidR="007D44B3" w:rsidRDefault="00377D55" w:rsidP="00C22AC6">
      <w:pPr>
        <w:pStyle w:val="afa"/>
        <w:snapToGrid w:val="0"/>
        <w:spacing w:beforeLines="100" w:before="240" w:afterLines="100" w:after="240" w:line="240" w:lineRule="atLeast"/>
        <w:contextualSpacing/>
        <w:rPr>
          <w:noProof/>
        </w:rPr>
      </w:pPr>
      <w:r w:rsidRPr="00377D55">
        <w:rPr>
          <w:noProof/>
        </w:rPr>
        <w:drawing>
          <wp:inline distT="0" distB="0" distL="0" distR="0" wp14:anchorId="40485BCC" wp14:editId="3BAF20C9">
            <wp:extent cx="5486400" cy="1345565"/>
            <wp:effectExtent l="0" t="0" r="0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5174C" w14:textId="74788A25" w:rsidR="00C22AC6" w:rsidRDefault="00C22AC6" w:rsidP="00C22AC6">
      <w:pPr>
        <w:pStyle w:val="afa"/>
        <w:snapToGrid w:val="0"/>
        <w:spacing w:beforeLines="100" w:before="240" w:afterLines="100" w:after="240" w:line="240" w:lineRule="atLeast"/>
        <w:contextualSpacing/>
        <w:rPr>
          <w:rFonts w:ascii="微软雅黑" w:eastAsia="微软雅黑" w:hAnsi="微软雅黑" w:cs="Arial"/>
          <w:color w:val="000000" w:themeColor="text1"/>
        </w:rPr>
      </w:pPr>
      <w:r>
        <w:rPr>
          <w:rFonts w:hint="eastAsia"/>
          <w:noProof/>
        </w:rPr>
        <w:lastRenderedPageBreak/>
        <w:t>2</w:t>
      </w:r>
      <w:r>
        <w:rPr>
          <w:noProof/>
        </w:rPr>
        <w:t>.</w:t>
      </w:r>
      <w:r w:rsidRPr="00C22AC6">
        <w:rPr>
          <w:rFonts w:ascii="微软雅黑" w:eastAsia="微软雅黑" w:hAnsi="微软雅黑" w:cs="Arial" w:hint="eastAsia"/>
          <w:color w:val="000000" w:themeColor="text1"/>
        </w:rPr>
        <w:t xml:space="preserve"> </w:t>
      </w:r>
      <w:r>
        <w:rPr>
          <w:rFonts w:ascii="微软雅黑" w:eastAsia="微软雅黑" w:hAnsi="微软雅黑" w:cs="Arial" w:hint="eastAsia"/>
          <w:color w:val="000000" w:themeColor="text1"/>
        </w:rPr>
        <w:t>重庆工厂直配贵阳工厂</w:t>
      </w:r>
    </w:p>
    <w:p w14:paraId="4F58A69A" w14:textId="77777777" w:rsidR="00F877A1" w:rsidRDefault="00F877A1" w:rsidP="00C22AC6">
      <w:pPr>
        <w:pStyle w:val="afa"/>
        <w:snapToGrid w:val="0"/>
        <w:spacing w:beforeLines="100" w:before="240" w:afterLines="100" w:after="240" w:line="240" w:lineRule="atLeast"/>
        <w:contextualSpacing/>
        <w:rPr>
          <w:rFonts w:ascii="微软雅黑" w:eastAsia="微软雅黑" w:hAnsi="微软雅黑" w:cs="Arial"/>
          <w:color w:val="000000" w:themeColor="text1"/>
        </w:rPr>
      </w:pPr>
    </w:p>
    <w:p w14:paraId="1B93217B" w14:textId="4F04BAE1" w:rsidR="007D44B3" w:rsidRDefault="00365642" w:rsidP="00505E8A">
      <w:pPr>
        <w:pStyle w:val="afa"/>
        <w:snapToGrid w:val="0"/>
        <w:spacing w:beforeLines="100" w:before="240" w:afterLines="100" w:after="240" w:line="240" w:lineRule="atLeast"/>
        <w:contextualSpacing/>
        <w:rPr>
          <w:rFonts w:ascii="微软雅黑" w:eastAsia="微软雅黑" w:hAnsi="微软雅黑" w:cs="Arial"/>
          <w:color w:val="000000" w:themeColor="text1"/>
        </w:rPr>
      </w:pPr>
      <w:r w:rsidRPr="00365642">
        <w:rPr>
          <w:rFonts w:hint="eastAsia"/>
          <w:noProof/>
        </w:rPr>
        <w:drawing>
          <wp:inline distT="0" distB="0" distL="0" distR="0" wp14:anchorId="6FC11B35" wp14:editId="7ECB13B5">
            <wp:extent cx="5455920" cy="139446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21F03" w14:textId="77777777" w:rsidR="00F877A1" w:rsidRDefault="00F877A1" w:rsidP="00505E8A">
      <w:pPr>
        <w:pStyle w:val="afa"/>
        <w:snapToGrid w:val="0"/>
        <w:spacing w:beforeLines="100" w:before="240" w:afterLines="100" w:after="240" w:line="240" w:lineRule="atLeast"/>
        <w:contextualSpacing/>
        <w:rPr>
          <w:rFonts w:ascii="微软雅黑" w:eastAsia="微软雅黑" w:hAnsi="微软雅黑" w:cs="Arial"/>
          <w:color w:val="000000" w:themeColor="text1"/>
        </w:rPr>
      </w:pPr>
    </w:p>
    <w:p w14:paraId="7FF30050" w14:textId="1BD3F343" w:rsidR="00C22AC6" w:rsidRDefault="00145724" w:rsidP="00505E8A">
      <w:pPr>
        <w:pStyle w:val="afa"/>
        <w:snapToGrid w:val="0"/>
        <w:spacing w:beforeLines="100" w:before="240" w:afterLines="100" w:after="240" w:line="240" w:lineRule="atLeast"/>
        <w:contextualSpacing/>
        <w:rPr>
          <w:rFonts w:ascii="微软雅黑" w:eastAsia="微软雅黑" w:hAnsi="微软雅黑" w:cs="Arial"/>
          <w:color w:val="000000" w:themeColor="text1"/>
        </w:rPr>
      </w:pPr>
      <w:r>
        <w:rPr>
          <w:rFonts w:ascii="微软雅黑" w:eastAsia="微软雅黑" w:hAnsi="微软雅黑" w:cs="Arial" w:hint="eastAsia"/>
          <w:color w:val="000000" w:themeColor="text1"/>
        </w:rPr>
        <w:t>3</w:t>
      </w:r>
      <w:r>
        <w:rPr>
          <w:rFonts w:ascii="微软雅黑" w:eastAsia="微软雅黑" w:hAnsi="微软雅黑" w:cs="Arial"/>
          <w:color w:val="000000" w:themeColor="text1"/>
        </w:rPr>
        <w:t>.</w:t>
      </w:r>
      <w:r>
        <w:rPr>
          <w:rFonts w:ascii="微软雅黑" w:eastAsia="微软雅黑" w:hAnsi="微软雅黑" w:cs="Arial" w:hint="eastAsia"/>
          <w:color w:val="000000" w:themeColor="text1"/>
        </w:rPr>
        <w:t>重庆郊区门店璧山线路配送</w:t>
      </w:r>
    </w:p>
    <w:p w14:paraId="2D280C9C" w14:textId="77777777" w:rsidR="00F877A1" w:rsidRDefault="00F877A1" w:rsidP="00505E8A">
      <w:pPr>
        <w:pStyle w:val="afa"/>
        <w:snapToGrid w:val="0"/>
        <w:spacing w:beforeLines="100" w:before="240" w:afterLines="100" w:after="240" w:line="240" w:lineRule="atLeast"/>
        <w:contextualSpacing/>
        <w:rPr>
          <w:rFonts w:ascii="微软雅黑" w:eastAsia="微软雅黑" w:hAnsi="微软雅黑" w:cs="Arial"/>
          <w:color w:val="000000" w:themeColor="text1"/>
        </w:rPr>
      </w:pPr>
    </w:p>
    <w:p w14:paraId="63CE032F" w14:textId="31EC5E54" w:rsidR="00145724" w:rsidRDefault="00145724" w:rsidP="00505E8A">
      <w:pPr>
        <w:pStyle w:val="afa"/>
        <w:snapToGrid w:val="0"/>
        <w:spacing w:beforeLines="100" w:before="240" w:afterLines="100" w:after="240" w:line="240" w:lineRule="atLeast"/>
        <w:contextualSpacing/>
        <w:rPr>
          <w:noProof/>
        </w:rPr>
      </w:pPr>
      <w:r w:rsidRPr="00145724">
        <w:rPr>
          <w:rFonts w:hint="eastAsia"/>
          <w:noProof/>
        </w:rPr>
        <w:drawing>
          <wp:inline distT="0" distB="0" distL="0" distR="0" wp14:anchorId="70F85247" wp14:editId="0EF2A933">
            <wp:extent cx="5486400" cy="123825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B84BF" w14:textId="77777777" w:rsidR="00F877A1" w:rsidRDefault="00F877A1" w:rsidP="00505E8A">
      <w:pPr>
        <w:pStyle w:val="afa"/>
        <w:snapToGrid w:val="0"/>
        <w:spacing w:beforeLines="100" w:before="240" w:afterLines="100" w:after="240" w:line="240" w:lineRule="atLeast"/>
        <w:contextualSpacing/>
        <w:rPr>
          <w:noProof/>
        </w:rPr>
      </w:pPr>
    </w:p>
    <w:p w14:paraId="1D1BD679" w14:textId="77777777" w:rsidR="00932F2F" w:rsidRDefault="00932F2F" w:rsidP="00932F2F">
      <w:pPr>
        <w:spacing w:line="360" w:lineRule="auto"/>
        <w:rPr>
          <w:rFonts w:ascii="微软雅黑" w:eastAsia="微软雅黑" w:hAnsi="微软雅黑" w:cs="宋体"/>
          <w:sz w:val="22"/>
          <w:u w:val="single"/>
        </w:rPr>
      </w:pPr>
      <w:r w:rsidRPr="00932F2F">
        <w:rPr>
          <w:rFonts w:ascii="微软雅黑" w:eastAsia="微软雅黑" w:hAnsi="微软雅黑" w:cs="宋体" w:hint="eastAsia"/>
          <w:sz w:val="22"/>
          <w:u w:val="single"/>
        </w:rPr>
        <w:t>注：</w:t>
      </w:r>
      <w:r w:rsidR="00403264">
        <w:rPr>
          <w:rFonts w:ascii="微软雅黑" w:eastAsia="微软雅黑" w:hAnsi="微软雅黑" w:cs="宋体" w:hint="eastAsia"/>
          <w:sz w:val="22"/>
          <w:u w:val="single"/>
        </w:rPr>
        <w:t>1、车辆</w:t>
      </w:r>
      <w:r w:rsidRPr="00932F2F">
        <w:rPr>
          <w:rFonts w:ascii="微软雅黑" w:eastAsia="微软雅黑" w:hAnsi="微软雅黑" w:cs="宋体" w:hint="eastAsia"/>
          <w:sz w:val="22"/>
          <w:u w:val="single"/>
        </w:rPr>
        <w:t>装载</w:t>
      </w:r>
      <w:proofErr w:type="gramStart"/>
      <w:r w:rsidRPr="00932F2F">
        <w:rPr>
          <w:rFonts w:ascii="微软雅黑" w:eastAsia="微软雅黑" w:hAnsi="微软雅黑" w:cs="宋体" w:hint="eastAsia"/>
          <w:sz w:val="22"/>
          <w:u w:val="single"/>
        </w:rPr>
        <w:t>率满足</w:t>
      </w:r>
      <w:proofErr w:type="gramEnd"/>
      <w:r w:rsidR="002B43CA">
        <w:rPr>
          <w:rFonts w:ascii="微软雅黑" w:eastAsia="微软雅黑" w:hAnsi="微软雅黑" w:cs="宋体" w:hint="eastAsia"/>
          <w:sz w:val="22"/>
          <w:u w:val="single"/>
        </w:rPr>
        <w:t>90</w:t>
      </w:r>
      <w:r w:rsidRPr="00932F2F">
        <w:rPr>
          <w:rFonts w:ascii="微软雅黑" w:eastAsia="微软雅黑" w:hAnsi="微软雅黑" w:cs="宋体" w:hint="eastAsia"/>
          <w:sz w:val="22"/>
          <w:u w:val="single"/>
        </w:rPr>
        <w:t>%—9</w:t>
      </w:r>
      <w:r w:rsidR="000A0CE9">
        <w:rPr>
          <w:rFonts w:ascii="微软雅黑" w:eastAsia="微软雅黑" w:hAnsi="微软雅黑" w:cs="宋体" w:hint="eastAsia"/>
          <w:sz w:val="22"/>
          <w:u w:val="single"/>
        </w:rPr>
        <w:t>5</w:t>
      </w:r>
      <w:r w:rsidRPr="00932F2F">
        <w:rPr>
          <w:rFonts w:ascii="微软雅黑" w:eastAsia="微软雅黑" w:hAnsi="微软雅黑" w:cs="宋体" w:hint="eastAsia"/>
          <w:sz w:val="22"/>
          <w:u w:val="single"/>
        </w:rPr>
        <w:t>%（双方确认之特殊线路除外）。</w:t>
      </w:r>
    </w:p>
    <w:p w14:paraId="4FFF95C1" w14:textId="77777777" w:rsidR="00403264" w:rsidRPr="00403264" w:rsidRDefault="00403264" w:rsidP="00932F2F">
      <w:pPr>
        <w:spacing w:line="360" w:lineRule="auto"/>
        <w:rPr>
          <w:rFonts w:ascii="微软雅黑" w:eastAsia="微软雅黑" w:hAnsi="微软雅黑" w:cs="宋体"/>
          <w:sz w:val="22"/>
          <w:u w:val="single"/>
        </w:rPr>
      </w:pPr>
      <w:r>
        <w:rPr>
          <w:rFonts w:ascii="微软雅黑" w:eastAsia="微软雅黑" w:hAnsi="微软雅黑" w:cs="宋体" w:hint="eastAsia"/>
          <w:sz w:val="22"/>
          <w:u w:val="single"/>
        </w:rPr>
        <w:t xml:space="preserve">    2、本次为非独家或非排他性合同，即甲方有权与其它供应商合作，乙方对此无异议。</w:t>
      </w:r>
    </w:p>
    <w:p w14:paraId="0B014E40" w14:textId="77777777" w:rsidR="007D44B3" w:rsidRDefault="00875181" w:rsidP="007D44B3">
      <w:pPr>
        <w:spacing w:line="360" w:lineRule="auto"/>
        <w:rPr>
          <w:rFonts w:ascii="微软雅黑" w:eastAsia="微软雅黑" w:hAnsi="微软雅黑" w:cs="宋体"/>
          <w:sz w:val="24"/>
          <w:szCs w:val="21"/>
          <w:u w:val="single"/>
        </w:rPr>
      </w:pPr>
      <w:r w:rsidRPr="005815DE">
        <w:rPr>
          <w:rFonts w:ascii="微软雅黑" w:eastAsia="微软雅黑" w:hAnsi="微软雅黑" w:cs="宋体" w:hint="eastAsia"/>
          <w:sz w:val="24"/>
          <w:szCs w:val="21"/>
        </w:rPr>
        <w:t>四、</w:t>
      </w:r>
      <w:r w:rsidRPr="00A15947">
        <w:rPr>
          <w:rFonts w:ascii="微软雅黑" w:eastAsia="微软雅黑" w:hAnsi="微软雅黑" w:cs="宋体" w:hint="eastAsia"/>
          <w:b/>
          <w:sz w:val="24"/>
          <w:szCs w:val="21"/>
          <w:u w:val="single"/>
        </w:rPr>
        <w:t>配送</w:t>
      </w:r>
      <w:r w:rsidR="005815DE" w:rsidRPr="00A15947">
        <w:rPr>
          <w:rFonts w:ascii="微软雅黑" w:eastAsia="微软雅黑" w:hAnsi="微软雅黑" w:cs="宋体" w:hint="eastAsia"/>
          <w:b/>
          <w:sz w:val="24"/>
          <w:szCs w:val="21"/>
          <w:u w:val="single"/>
        </w:rPr>
        <w:t>车辆</w:t>
      </w:r>
      <w:r w:rsidRPr="00A15947">
        <w:rPr>
          <w:rFonts w:ascii="微软雅黑" w:eastAsia="微软雅黑" w:hAnsi="微软雅黑" w:cs="宋体" w:hint="eastAsia"/>
          <w:b/>
          <w:sz w:val="24"/>
          <w:szCs w:val="21"/>
          <w:u w:val="single"/>
        </w:rPr>
        <w:t>要求：</w:t>
      </w:r>
    </w:p>
    <w:p w14:paraId="1E44E135" w14:textId="2AFEC611" w:rsidR="007D44B3" w:rsidRPr="007D44B3" w:rsidRDefault="007D44B3" w:rsidP="007D44B3">
      <w:pPr>
        <w:spacing w:line="360" w:lineRule="auto"/>
        <w:rPr>
          <w:rFonts w:ascii="微软雅黑" w:eastAsia="微软雅黑" w:hAnsi="微软雅黑" w:cs="宋体"/>
          <w:sz w:val="24"/>
          <w:szCs w:val="21"/>
          <w:u w:val="single"/>
        </w:rPr>
      </w:pPr>
      <w:r>
        <w:rPr>
          <w:noProof/>
        </w:rPr>
        <w:t>1.</w:t>
      </w:r>
      <w:r w:rsidRPr="00BB52EA">
        <w:rPr>
          <w:rFonts w:ascii="微软雅黑" w:eastAsia="微软雅黑" w:hAnsi="微软雅黑" w:cs="Arial" w:hint="eastAsia"/>
          <w:color w:val="000000" w:themeColor="text1"/>
        </w:rPr>
        <w:t xml:space="preserve"> </w:t>
      </w:r>
      <w:r>
        <w:rPr>
          <w:rFonts w:ascii="微软雅黑" w:eastAsia="微软雅黑" w:hAnsi="微软雅黑" w:cs="Arial" w:hint="eastAsia"/>
          <w:color w:val="000000" w:themeColor="text1"/>
        </w:rPr>
        <w:t>重庆工厂直配成都门店</w:t>
      </w:r>
    </w:p>
    <w:p w14:paraId="62109504" w14:textId="77777777" w:rsidR="00F877A1" w:rsidRDefault="007D44B3" w:rsidP="00D47251">
      <w:pPr>
        <w:spacing w:line="360" w:lineRule="auto"/>
        <w:rPr>
          <w:rFonts w:ascii="微软雅黑" w:eastAsia="微软雅黑" w:hAnsi="微软雅黑" w:cs="Arial"/>
          <w:color w:val="000000" w:themeColor="text1"/>
        </w:rPr>
      </w:pPr>
      <w:r w:rsidRPr="007D44B3">
        <w:rPr>
          <w:noProof/>
        </w:rPr>
        <w:drawing>
          <wp:inline distT="0" distB="0" distL="0" distR="0" wp14:anchorId="11B63A07" wp14:editId="41841D4A">
            <wp:extent cx="5486400" cy="1464310"/>
            <wp:effectExtent l="0" t="0" r="0" b="254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2F847" w14:textId="77777777" w:rsidR="00F877A1" w:rsidRDefault="00F877A1" w:rsidP="00D47251">
      <w:pPr>
        <w:spacing w:line="360" w:lineRule="auto"/>
        <w:rPr>
          <w:rFonts w:ascii="微软雅黑" w:eastAsia="微软雅黑" w:hAnsi="微软雅黑" w:cs="Arial"/>
          <w:color w:val="000000" w:themeColor="text1"/>
        </w:rPr>
      </w:pPr>
    </w:p>
    <w:p w14:paraId="696D293D" w14:textId="77777777" w:rsidR="00F877A1" w:rsidRDefault="00F877A1" w:rsidP="00D47251">
      <w:pPr>
        <w:spacing w:line="360" w:lineRule="auto"/>
        <w:rPr>
          <w:rFonts w:ascii="微软雅黑" w:eastAsia="微软雅黑" w:hAnsi="微软雅黑" w:cs="Arial"/>
          <w:color w:val="000000" w:themeColor="text1"/>
        </w:rPr>
      </w:pPr>
    </w:p>
    <w:p w14:paraId="1149A39D" w14:textId="48C5DAF1" w:rsidR="007D44B3" w:rsidRPr="00D47251" w:rsidRDefault="007D44B3" w:rsidP="00D47251">
      <w:pPr>
        <w:spacing w:line="360" w:lineRule="auto"/>
        <w:rPr>
          <w:rFonts w:ascii="微软雅黑" w:eastAsia="微软雅黑" w:hAnsi="微软雅黑" w:cs="宋体"/>
          <w:sz w:val="24"/>
          <w:szCs w:val="21"/>
          <w:u w:val="single"/>
        </w:rPr>
      </w:pPr>
      <w:r>
        <w:rPr>
          <w:rFonts w:ascii="微软雅黑" w:eastAsia="微软雅黑" w:hAnsi="微软雅黑" w:cs="Arial" w:hint="eastAsia"/>
          <w:color w:val="000000" w:themeColor="text1"/>
        </w:rPr>
        <w:lastRenderedPageBreak/>
        <w:t>2</w:t>
      </w:r>
      <w:r>
        <w:rPr>
          <w:rFonts w:ascii="微软雅黑" w:eastAsia="微软雅黑" w:hAnsi="微软雅黑" w:cs="Arial"/>
          <w:color w:val="000000" w:themeColor="text1"/>
        </w:rPr>
        <w:t>.</w:t>
      </w:r>
      <w:r>
        <w:rPr>
          <w:rFonts w:ascii="微软雅黑" w:eastAsia="微软雅黑" w:hAnsi="微软雅黑" w:cs="Arial" w:hint="eastAsia"/>
          <w:color w:val="000000" w:themeColor="text1"/>
        </w:rPr>
        <w:t>重庆工厂直配贵阳工厂</w:t>
      </w:r>
    </w:p>
    <w:p w14:paraId="47B04DCB" w14:textId="64284E58" w:rsidR="00D47251" w:rsidRDefault="00A943DB" w:rsidP="00D47251">
      <w:pPr>
        <w:spacing w:line="360" w:lineRule="auto"/>
        <w:rPr>
          <w:rFonts w:ascii="微软雅黑" w:eastAsia="微软雅黑" w:hAnsi="微软雅黑" w:cs="Arial"/>
          <w:color w:val="000000" w:themeColor="text1"/>
        </w:rPr>
      </w:pPr>
      <w:r w:rsidRPr="00A943DB">
        <w:rPr>
          <w:noProof/>
        </w:rPr>
        <w:drawing>
          <wp:inline distT="0" distB="0" distL="0" distR="0" wp14:anchorId="231AAB15" wp14:editId="6167ED7B">
            <wp:extent cx="5349240" cy="1874520"/>
            <wp:effectExtent l="0" t="0" r="381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251">
        <w:rPr>
          <w:rFonts w:ascii="微软雅黑" w:eastAsia="微软雅黑" w:hAnsi="微软雅黑" w:cs="宋体"/>
          <w:sz w:val="24"/>
          <w:szCs w:val="21"/>
          <w:u w:val="single"/>
        </w:rPr>
        <w:br/>
      </w:r>
      <w:r w:rsidR="00D47251">
        <w:rPr>
          <w:rFonts w:ascii="微软雅黑" w:eastAsia="微软雅黑" w:hAnsi="微软雅黑" w:cs="Arial"/>
          <w:color w:val="000000" w:themeColor="text1"/>
        </w:rPr>
        <w:t>3.</w:t>
      </w:r>
      <w:r w:rsidR="00D47251">
        <w:rPr>
          <w:rFonts w:ascii="微软雅黑" w:eastAsia="微软雅黑" w:hAnsi="微软雅黑" w:cs="Arial" w:hint="eastAsia"/>
          <w:color w:val="000000" w:themeColor="text1"/>
        </w:rPr>
        <w:t>重庆</w:t>
      </w:r>
      <w:r w:rsidR="00E10400">
        <w:rPr>
          <w:rFonts w:ascii="微软雅黑" w:eastAsia="微软雅黑" w:hAnsi="微软雅黑" w:cs="Arial" w:hint="eastAsia"/>
          <w:color w:val="000000" w:themeColor="text1"/>
        </w:rPr>
        <w:t>郊区门店璧山线路配送</w:t>
      </w:r>
    </w:p>
    <w:p w14:paraId="7FDCB658" w14:textId="6CC0D2B6" w:rsidR="007D44B3" w:rsidRPr="00D47251" w:rsidRDefault="00A943DB" w:rsidP="006D093D">
      <w:pPr>
        <w:spacing w:line="360" w:lineRule="auto"/>
        <w:rPr>
          <w:rFonts w:ascii="微软雅黑" w:eastAsia="微软雅黑" w:hAnsi="微软雅黑" w:cs="宋体"/>
          <w:sz w:val="24"/>
          <w:szCs w:val="21"/>
          <w:u w:val="single"/>
        </w:rPr>
      </w:pPr>
      <w:r w:rsidRPr="00A943DB">
        <w:rPr>
          <w:noProof/>
        </w:rPr>
        <w:drawing>
          <wp:inline distT="0" distB="0" distL="0" distR="0" wp14:anchorId="2EA987A4" wp14:editId="3A5A0D8E">
            <wp:extent cx="5372100" cy="150876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48B0E" w14:textId="77777777" w:rsidR="00255520" w:rsidRPr="004546DF" w:rsidRDefault="006311C9" w:rsidP="00567F85">
      <w:pPr>
        <w:spacing w:line="360" w:lineRule="auto"/>
        <w:rPr>
          <w:rFonts w:ascii="微软雅黑" w:eastAsia="微软雅黑" w:hAnsi="微软雅黑" w:cs="宋体"/>
          <w:bCs/>
          <w:sz w:val="24"/>
          <w:szCs w:val="21"/>
        </w:rPr>
      </w:pPr>
      <w:r w:rsidRPr="00CF4A83">
        <w:rPr>
          <w:rFonts w:ascii="微软雅黑" w:eastAsia="微软雅黑" w:hAnsi="微软雅黑" w:cs="宋体" w:hint="eastAsia"/>
          <w:sz w:val="24"/>
          <w:szCs w:val="21"/>
        </w:rPr>
        <w:t>注：</w:t>
      </w:r>
      <w:r w:rsidR="00356425">
        <w:rPr>
          <w:rFonts w:ascii="微软雅黑" w:eastAsia="微软雅黑" w:hAnsi="微软雅黑" w:cs="宋体" w:hint="eastAsia"/>
          <w:sz w:val="24"/>
          <w:szCs w:val="21"/>
        </w:rPr>
        <w:t>1、</w:t>
      </w:r>
      <w:r w:rsidR="00255520" w:rsidRPr="004546DF">
        <w:rPr>
          <w:rFonts w:ascii="微软雅黑" w:eastAsia="微软雅黑" w:hAnsi="微软雅黑" w:cs="宋体" w:hint="eastAsia"/>
          <w:bCs/>
          <w:sz w:val="24"/>
          <w:szCs w:val="21"/>
        </w:rPr>
        <w:t>温度控制标准以甲方质量管理部门最后下发标准为准；</w:t>
      </w:r>
    </w:p>
    <w:p w14:paraId="1F2769C3" w14:textId="77777777" w:rsidR="006311C9" w:rsidRDefault="00255520" w:rsidP="00255520">
      <w:pPr>
        <w:spacing w:line="360" w:lineRule="auto"/>
        <w:ind w:firstLineChars="200" w:firstLine="480"/>
        <w:rPr>
          <w:rFonts w:ascii="微软雅黑" w:eastAsia="微软雅黑" w:hAnsi="微软雅黑" w:cs="宋体"/>
          <w:sz w:val="24"/>
          <w:szCs w:val="21"/>
        </w:rPr>
      </w:pPr>
      <w:r>
        <w:rPr>
          <w:rFonts w:ascii="微软雅黑" w:eastAsia="微软雅黑" w:hAnsi="微软雅黑" w:cs="宋体" w:hint="eastAsia"/>
          <w:sz w:val="24"/>
          <w:szCs w:val="21"/>
        </w:rPr>
        <w:t>2、</w:t>
      </w:r>
      <w:r w:rsidR="0057591C">
        <w:rPr>
          <w:rFonts w:ascii="微软雅黑" w:eastAsia="微软雅黑" w:hAnsi="微软雅黑" w:cs="宋体" w:hint="eastAsia"/>
          <w:sz w:val="24"/>
          <w:szCs w:val="21"/>
        </w:rPr>
        <w:t>除以上外，还需</w:t>
      </w:r>
      <w:r w:rsidR="002D7C01">
        <w:rPr>
          <w:rFonts w:ascii="微软雅黑" w:eastAsia="微软雅黑" w:hAnsi="微软雅黑" w:cs="宋体" w:hint="eastAsia"/>
          <w:sz w:val="24"/>
          <w:szCs w:val="21"/>
        </w:rPr>
        <w:t>干净，</w:t>
      </w:r>
      <w:r w:rsidR="006311C9" w:rsidRPr="00CF4A83">
        <w:rPr>
          <w:rFonts w:ascii="微软雅黑" w:eastAsia="微软雅黑" w:hAnsi="微软雅黑" w:cs="宋体" w:hint="eastAsia"/>
          <w:sz w:val="24"/>
          <w:szCs w:val="21"/>
        </w:rPr>
        <w:t>无异味污垢、破损、漏水等</w:t>
      </w:r>
      <w:r w:rsidR="0057591C">
        <w:rPr>
          <w:rFonts w:ascii="微软雅黑" w:eastAsia="微软雅黑" w:hAnsi="微软雅黑" w:cs="宋体" w:hint="eastAsia"/>
          <w:sz w:val="24"/>
          <w:szCs w:val="21"/>
        </w:rPr>
        <w:t>，并</w:t>
      </w:r>
      <w:r w:rsidR="006311C9" w:rsidRPr="00CF4A83">
        <w:rPr>
          <w:rFonts w:ascii="微软雅黑" w:eastAsia="微软雅黑" w:hAnsi="微软雅黑" w:cs="宋体" w:hint="eastAsia"/>
          <w:sz w:val="24"/>
          <w:szCs w:val="21"/>
        </w:rPr>
        <w:t>符合食品运输要求。</w:t>
      </w:r>
    </w:p>
    <w:p w14:paraId="461110DE" w14:textId="77777777" w:rsidR="00881152" w:rsidRPr="00A15947" w:rsidRDefault="00255520" w:rsidP="00356425">
      <w:pPr>
        <w:spacing w:line="360" w:lineRule="auto"/>
        <w:ind w:firstLineChars="200" w:firstLine="480"/>
        <w:rPr>
          <w:rFonts w:ascii="微软雅黑" w:eastAsia="微软雅黑" w:hAnsi="微软雅黑" w:cs="宋体"/>
          <w:sz w:val="24"/>
        </w:rPr>
      </w:pPr>
      <w:r>
        <w:rPr>
          <w:rFonts w:ascii="微软雅黑" w:eastAsia="微软雅黑" w:hAnsi="微软雅黑" w:cs="宋体" w:hint="eastAsia"/>
          <w:sz w:val="24"/>
          <w:szCs w:val="21"/>
        </w:rPr>
        <w:t>3</w:t>
      </w:r>
      <w:r w:rsidR="00356425">
        <w:rPr>
          <w:rFonts w:ascii="微软雅黑" w:eastAsia="微软雅黑" w:hAnsi="微软雅黑" w:cs="宋体" w:hint="eastAsia"/>
          <w:sz w:val="24"/>
          <w:szCs w:val="21"/>
        </w:rPr>
        <w:t>、</w:t>
      </w:r>
      <w:r w:rsidR="0062264D">
        <w:rPr>
          <w:rFonts w:ascii="微软雅黑" w:eastAsia="微软雅黑" w:hAnsi="微软雅黑" w:cs="宋体" w:hint="eastAsia"/>
          <w:sz w:val="24"/>
          <w:szCs w:val="21"/>
        </w:rPr>
        <w:t>相关证件要求</w:t>
      </w:r>
      <w:r w:rsidR="00C024DD">
        <w:rPr>
          <w:rFonts w:ascii="微软雅黑" w:eastAsia="微软雅黑" w:hAnsi="微软雅黑" w:cs="宋体" w:hint="eastAsia"/>
          <w:sz w:val="24"/>
          <w:szCs w:val="21"/>
        </w:rPr>
        <w:t>（包含但不限于）</w:t>
      </w:r>
      <w:r w:rsidR="0062264D">
        <w:rPr>
          <w:rFonts w:ascii="微软雅黑" w:eastAsia="微软雅黑" w:hAnsi="微软雅黑" w:cs="宋体" w:hint="eastAsia"/>
          <w:sz w:val="24"/>
          <w:szCs w:val="21"/>
        </w:rPr>
        <w:t>：</w:t>
      </w:r>
      <w:r w:rsidR="00356425" w:rsidRPr="00A15947">
        <w:rPr>
          <w:rFonts w:ascii="微软雅黑" w:eastAsia="微软雅黑" w:hAnsi="微软雅黑" w:cs="宋体" w:hint="eastAsia"/>
          <w:sz w:val="24"/>
        </w:rPr>
        <w:t>车辆行驶证、驾驶员健康证、驾驶员货运从业资格证（绿牌不需要）、车辆营运证（绿牌不需要）</w:t>
      </w:r>
      <w:r w:rsidR="0062264D">
        <w:rPr>
          <w:rFonts w:ascii="微软雅黑" w:eastAsia="微软雅黑" w:hAnsi="微软雅黑" w:cs="宋体" w:hint="eastAsia"/>
          <w:sz w:val="24"/>
        </w:rPr>
        <w:t>、</w:t>
      </w:r>
      <w:r w:rsidR="00356425" w:rsidRPr="00A15947">
        <w:rPr>
          <w:rFonts w:ascii="微软雅黑" w:eastAsia="微软雅黑" w:hAnsi="微软雅黑" w:cs="宋体" w:hint="eastAsia"/>
          <w:sz w:val="24"/>
        </w:rPr>
        <w:t>驾驶员身份证、</w:t>
      </w:r>
      <w:r w:rsidR="0062264D">
        <w:rPr>
          <w:rFonts w:ascii="微软雅黑" w:eastAsia="微软雅黑" w:hAnsi="微软雅黑" w:cs="宋体" w:hint="eastAsia"/>
          <w:sz w:val="24"/>
        </w:rPr>
        <w:t>送货员健康证。</w:t>
      </w:r>
    </w:p>
    <w:p w14:paraId="17C0E2E0" w14:textId="77777777" w:rsidR="0027087A" w:rsidRPr="00BF5F48" w:rsidRDefault="0027087A" w:rsidP="00567F85">
      <w:pPr>
        <w:spacing w:line="360" w:lineRule="auto"/>
        <w:rPr>
          <w:rFonts w:ascii="微软雅黑" w:eastAsia="微软雅黑" w:hAnsi="微软雅黑" w:cs="宋体"/>
          <w:sz w:val="24"/>
          <w:szCs w:val="21"/>
        </w:rPr>
      </w:pPr>
      <w:r w:rsidRPr="00BF5F48">
        <w:rPr>
          <w:rFonts w:ascii="微软雅黑" w:eastAsia="微软雅黑" w:hAnsi="微软雅黑" w:cs="宋体" w:hint="eastAsia"/>
          <w:sz w:val="24"/>
          <w:szCs w:val="21"/>
        </w:rPr>
        <w:t>五：</w:t>
      </w:r>
      <w:r w:rsidRPr="00A15947">
        <w:rPr>
          <w:rFonts w:ascii="微软雅黑" w:eastAsia="微软雅黑" w:hAnsi="微软雅黑" w:cs="宋体" w:hint="eastAsia"/>
          <w:b/>
          <w:sz w:val="24"/>
          <w:szCs w:val="21"/>
          <w:u w:val="single"/>
        </w:rPr>
        <w:t>配送</w:t>
      </w:r>
      <w:r w:rsidR="00F94772" w:rsidRPr="00A15947">
        <w:rPr>
          <w:rFonts w:ascii="微软雅黑" w:eastAsia="微软雅黑" w:hAnsi="微软雅黑" w:cs="宋体" w:hint="eastAsia"/>
          <w:b/>
          <w:sz w:val="24"/>
          <w:szCs w:val="21"/>
          <w:u w:val="single"/>
        </w:rPr>
        <w:t>效率</w:t>
      </w:r>
      <w:r w:rsidRPr="00A15947">
        <w:rPr>
          <w:rFonts w:ascii="微软雅黑" w:eastAsia="微软雅黑" w:hAnsi="微软雅黑" w:cs="宋体" w:hint="eastAsia"/>
          <w:b/>
          <w:sz w:val="24"/>
          <w:szCs w:val="21"/>
          <w:u w:val="single"/>
        </w:rPr>
        <w:t>要求</w:t>
      </w:r>
      <w:r w:rsidR="00F94772" w:rsidRPr="00A15947">
        <w:rPr>
          <w:rFonts w:ascii="微软雅黑" w:eastAsia="微软雅黑" w:hAnsi="微软雅黑" w:cs="宋体" w:hint="eastAsia"/>
          <w:sz w:val="24"/>
          <w:szCs w:val="21"/>
          <w:u w:val="single"/>
        </w:rPr>
        <w:t>：</w:t>
      </w:r>
      <w:r w:rsidR="00ED5751" w:rsidRPr="00BF5F48">
        <w:rPr>
          <w:rFonts w:ascii="微软雅黑" w:eastAsia="微软雅黑" w:hAnsi="微软雅黑" w:cs="宋体"/>
          <w:sz w:val="24"/>
          <w:szCs w:val="21"/>
        </w:rPr>
        <w:t xml:space="preserve"> </w:t>
      </w:r>
    </w:p>
    <w:p w14:paraId="5DCC7720" w14:textId="6C20540C" w:rsidR="00EB15C2" w:rsidRPr="007B058C" w:rsidRDefault="007B058C" w:rsidP="007B058C">
      <w:pPr>
        <w:pStyle w:val="aa"/>
        <w:numPr>
          <w:ilvl w:val="0"/>
          <w:numId w:val="21"/>
        </w:numPr>
        <w:spacing w:line="360" w:lineRule="auto"/>
        <w:ind w:firstLineChars="0"/>
        <w:rPr>
          <w:rFonts w:ascii="微软雅黑" w:eastAsia="微软雅黑" w:hAnsi="微软雅黑" w:cs="宋体"/>
          <w:sz w:val="24"/>
          <w:szCs w:val="21"/>
        </w:rPr>
      </w:pPr>
      <w:r w:rsidRPr="007B058C">
        <w:rPr>
          <w:rFonts w:ascii="微软雅黑" w:eastAsia="微软雅黑" w:hAnsi="微软雅黑" w:cs="宋体" w:hint="eastAsia"/>
          <w:sz w:val="24"/>
          <w:szCs w:val="21"/>
        </w:rPr>
        <w:t>重庆工厂直配成都门店</w:t>
      </w:r>
    </w:p>
    <w:p w14:paraId="3087FDCC" w14:textId="1E512590" w:rsidR="007B058C" w:rsidRDefault="007B058C" w:rsidP="007B058C">
      <w:pPr>
        <w:spacing w:line="360" w:lineRule="auto"/>
        <w:rPr>
          <w:rFonts w:ascii="微软雅黑" w:eastAsia="微软雅黑" w:hAnsi="微软雅黑" w:cs="宋体"/>
          <w:sz w:val="24"/>
          <w:szCs w:val="21"/>
        </w:rPr>
      </w:pPr>
      <w:r w:rsidRPr="007B058C">
        <w:rPr>
          <w:rFonts w:hint="eastAsia"/>
          <w:noProof/>
        </w:rPr>
        <w:lastRenderedPageBreak/>
        <w:drawing>
          <wp:inline distT="0" distB="0" distL="0" distR="0" wp14:anchorId="64EEF6CE" wp14:editId="0266016B">
            <wp:extent cx="5486400" cy="132080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AC7EE" w14:textId="60DC2A27" w:rsidR="007B058C" w:rsidRPr="007B058C" w:rsidRDefault="007B058C" w:rsidP="007B058C">
      <w:pPr>
        <w:pStyle w:val="aa"/>
        <w:numPr>
          <w:ilvl w:val="0"/>
          <w:numId w:val="21"/>
        </w:numPr>
        <w:spacing w:line="360" w:lineRule="auto"/>
        <w:ind w:firstLineChars="0"/>
        <w:rPr>
          <w:rFonts w:ascii="微软雅黑" w:eastAsia="微软雅黑" w:hAnsi="微软雅黑" w:cs="宋体"/>
          <w:sz w:val="24"/>
          <w:szCs w:val="21"/>
        </w:rPr>
      </w:pPr>
      <w:r w:rsidRPr="007B058C">
        <w:rPr>
          <w:rFonts w:ascii="微软雅黑" w:eastAsia="微软雅黑" w:hAnsi="微软雅黑" w:cs="宋体" w:hint="eastAsia"/>
          <w:sz w:val="24"/>
          <w:szCs w:val="21"/>
        </w:rPr>
        <w:t>重庆工厂-贵阳工厂</w:t>
      </w:r>
    </w:p>
    <w:p w14:paraId="71082764" w14:textId="76B76270" w:rsidR="007B058C" w:rsidRDefault="007B058C" w:rsidP="007B058C">
      <w:pPr>
        <w:spacing w:line="360" w:lineRule="auto"/>
        <w:rPr>
          <w:rFonts w:ascii="微软雅黑" w:eastAsia="微软雅黑" w:hAnsi="微软雅黑" w:cs="宋体"/>
          <w:sz w:val="24"/>
          <w:szCs w:val="21"/>
        </w:rPr>
      </w:pPr>
      <w:r w:rsidRPr="007B058C">
        <w:rPr>
          <w:rFonts w:hint="eastAsia"/>
          <w:noProof/>
        </w:rPr>
        <w:drawing>
          <wp:inline distT="0" distB="0" distL="0" distR="0" wp14:anchorId="1CD4C5F6" wp14:editId="2C6859BF">
            <wp:extent cx="5486400" cy="134112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938E1" w14:textId="77777777" w:rsidR="00365642" w:rsidRDefault="00365642" w:rsidP="00365642">
      <w:pPr>
        <w:spacing w:line="360" w:lineRule="auto"/>
        <w:rPr>
          <w:rFonts w:ascii="微软雅黑" w:eastAsia="微软雅黑" w:hAnsi="微软雅黑" w:cs="Arial"/>
          <w:color w:val="000000" w:themeColor="text1"/>
        </w:rPr>
      </w:pPr>
      <w:r>
        <w:rPr>
          <w:rFonts w:ascii="微软雅黑" w:eastAsia="微软雅黑" w:hAnsi="微软雅黑" w:cs="Arial"/>
          <w:color w:val="000000" w:themeColor="text1"/>
        </w:rPr>
        <w:t>3.</w:t>
      </w:r>
      <w:r>
        <w:rPr>
          <w:rFonts w:ascii="微软雅黑" w:eastAsia="微软雅黑" w:hAnsi="微软雅黑" w:cs="Arial" w:hint="eastAsia"/>
          <w:color w:val="000000" w:themeColor="text1"/>
        </w:rPr>
        <w:t>重庆郊区门店璧山线路配送</w:t>
      </w:r>
    </w:p>
    <w:p w14:paraId="74486A4E" w14:textId="451C4A14" w:rsidR="00365642" w:rsidRPr="00365642" w:rsidRDefault="00976EEA" w:rsidP="007B058C">
      <w:pPr>
        <w:spacing w:line="360" w:lineRule="auto"/>
        <w:rPr>
          <w:rFonts w:ascii="微软雅黑" w:eastAsia="微软雅黑" w:hAnsi="微软雅黑" w:cs="宋体"/>
          <w:sz w:val="24"/>
          <w:szCs w:val="21"/>
        </w:rPr>
      </w:pPr>
      <w:r w:rsidRPr="00976EEA">
        <w:rPr>
          <w:rFonts w:hint="eastAsia"/>
          <w:noProof/>
        </w:rPr>
        <w:drawing>
          <wp:inline distT="0" distB="0" distL="0" distR="0" wp14:anchorId="0A2576F0" wp14:editId="56213914">
            <wp:extent cx="5486400" cy="132080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2F8F8" w14:textId="77777777" w:rsidR="006021EA" w:rsidRPr="00A15947" w:rsidRDefault="00CE0C6C" w:rsidP="00063CF0">
      <w:pPr>
        <w:spacing w:line="360" w:lineRule="auto"/>
        <w:rPr>
          <w:rFonts w:ascii="微软雅黑" w:eastAsia="微软雅黑" w:hAnsi="微软雅黑" w:cs="宋体"/>
          <w:b/>
          <w:sz w:val="24"/>
          <w:u w:val="single"/>
        </w:rPr>
      </w:pPr>
      <w:r w:rsidRPr="00A15947">
        <w:rPr>
          <w:rFonts w:ascii="微软雅黑" w:eastAsia="微软雅黑" w:hAnsi="微软雅黑" w:cs="宋体" w:hint="eastAsia"/>
          <w:b/>
          <w:sz w:val="24"/>
        </w:rPr>
        <w:t>六</w:t>
      </w:r>
      <w:r w:rsidR="00047AD3" w:rsidRPr="00A15947">
        <w:rPr>
          <w:rFonts w:ascii="微软雅黑" w:eastAsia="微软雅黑" w:hAnsi="微软雅黑" w:cs="宋体" w:hint="eastAsia"/>
          <w:b/>
          <w:sz w:val="24"/>
        </w:rPr>
        <w:t>、</w:t>
      </w:r>
      <w:r w:rsidR="000C1E7A" w:rsidRPr="00A15947">
        <w:rPr>
          <w:rFonts w:ascii="微软雅黑" w:eastAsia="微软雅黑" w:hAnsi="微软雅黑" w:cs="宋体" w:hint="eastAsia"/>
          <w:b/>
          <w:sz w:val="24"/>
          <w:u w:val="single"/>
        </w:rPr>
        <w:t>货物及单据等</w:t>
      </w:r>
      <w:r w:rsidR="005C7DE0">
        <w:rPr>
          <w:rFonts w:ascii="微软雅黑" w:eastAsia="微软雅黑" w:hAnsi="微软雅黑" w:cs="宋体" w:hint="eastAsia"/>
          <w:b/>
          <w:sz w:val="24"/>
          <w:u w:val="single"/>
        </w:rPr>
        <w:t>之</w:t>
      </w:r>
      <w:r w:rsidR="00567F85" w:rsidRPr="00A15947">
        <w:rPr>
          <w:rFonts w:ascii="微软雅黑" w:eastAsia="微软雅黑" w:hAnsi="微软雅黑" w:cs="宋体" w:hint="eastAsia"/>
          <w:b/>
          <w:sz w:val="24"/>
          <w:u w:val="single"/>
        </w:rPr>
        <w:t>交接</w:t>
      </w:r>
      <w:r w:rsidR="00A15947">
        <w:rPr>
          <w:rFonts w:ascii="微软雅黑" w:eastAsia="微软雅黑" w:hAnsi="微软雅黑" w:cs="宋体" w:hint="eastAsia"/>
          <w:b/>
          <w:sz w:val="24"/>
          <w:u w:val="single"/>
        </w:rPr>
        <w:t>：</w:t>
      </w:r>
    </w:p>
    <w:p w14:paraId="7515FC9C" w14:textId="77777777" w:rsidR="00CE0C6C" w:rsidRPr="00A15947" w:rsidRDefault="00CE0C6C" w:rsidP="00601791">
      <w:pPr>
        <w:spacing w:line="360" w:lineRule="auto"/>
        <w:rPr>
          <w:rFonts w:ascii="微软雅黑" w:eastAsia="微软雅黑" w:hAnsi="微软雅黑" w:cs="宋体"/>
          <w:sz w:val="24"/>
        </w:rPr>
      </w:pPr>
      <w:r w:rsidRPr="00A15947">
        <w:rPr>
          <w:rFonts w:ascii="微软雅黑" w:eastAsia="微软雅黑" w:hAnsi="微软雅黑" w:cs="宋体" w:hint="eastAsia"/>
          <w:sz w:val="24"/>
        </w:rPr>
        <w:t>6</w:t>
      </w:r>
      <w:r w:rsidR="00567F85" w:rsidRPr="00A15947">
        <w:rPr>
          <w:rFonts w:ascii="微软雅黑" w:eastAsia="微软雅黑" w:hAnsi="微软雅黑" w:cs="宋体" w:hint="eastAsia"/>
          <w:sz w:val="24"/>
        </w:rPr>
        <w:t>.1</w:t>
      </w:r>
      <w:r w:rsidRPr="00A15947">
        <w:rPr>
          <w:rFonts w:ascii="微软雅黑" w:eastAsia="微软雅黑" w:hAnsi="微软雅黑" w:cs="宋体" w:hint="eastAsia"/>
          <w:sz w:val="24"/>
        </w:rPr>
        <w:t>装车前做好货物清点，</w:t>
      </w:r>
      <w:r w:rsidR="000C1E7A" w:rsidRPr="00A15947">
        <w:rPr>
          <w:rFonts w:ascii="微软雅黑" w:eastAsia="微软雅黑" w:hAnsi="微软雅黑" w:cs="宋体" w:hint="eastAsia"/>
          <w:sz w:val="24"/>
        </w:rPr>
        <w:t>确认品项、数量、品质合格，并做签认</w:t>
      </w:r>
      <w:r w:rsidR="00A15947">
        <w:rPr>
          <w:rFonts w:ascii="微软雅黑" w:eastAsia="微软雅黑" w:hAnsi="微软雅黑" w:cs="宋体" w:hint="eastAsia"/>
          <w:sz w:val="24"/>
        </w:rPr>
        <w:t>。</w:t>
      </w:r>
    </w:p>
    <w:p w14:paraId="6788E78D" w14:textId="4D0A731C" w:rsidR="006021EA" w:rsidRPr="00A15947" w:rsidRDefault="00CE0C6C" w:rsidP="00601791">
      <w:pPr>
        <w:spacing w:line="360" w:lineRule="auto"/>
        <w:rPr>
          <w:rFonts w:ascii="微软雅黑" w:eastAsia="微软雅黑" w:hAnsi="微软雅黑" w:cs="宋体"/>
          <w:sz w:val="24"/>
        </w:rPr>
      </w:pPr>
      <w:r w:rsidRPr="00A15947">
        <w:rPr>
          <w:rFonts w:ascii="微软雅黑" w:eastAsia="微软雅黑" w:hAnsi="微软雅黑" w:cs="宋体" w:hint="eastAsia"/>
          <w:sz w:val="24"/>
        </w:rPr>
        <w:t>6.2</w:t>
      </w:r>
      <w:r w:rsidR="00976EEA">
        <w:rPr>
          <w:rFonts w:ascii="微软雅黑" w:eastAsia="微软雅黑" w:hAnsi="微软雅黑" w:cs="宋体" w:hint="eastAsia"/>
          <w:sz w:val="24"/>
        </w:rPr>
        <w:t>门店</w:t>
      </w:r>
      <w:r w:rsidRPr="00A15947">
        <w:rPr>
          <w:rFonts w:ascii="微软雅黑" w:eastAsia="微软雅黑" w:hAnsi="微软雅黑" w:cs="宋体" w:hint="eastAsia"/>
          <w:sz w:val="24"/>
        </w:rPr>
        <w:t>夜间配送为</w:t>
      </w:r>
      <w:r w:rsidR="005960C6" w:rsidRPr="00A15947">
        <w:rPr>
          <w:rFonts w:ascii="微软雅黑" w:eastAsia="微软雅黑" w:hAnsi="微软雅黑" w:cs="宋体" w:hint="eastAsia"/>
          <w:sz w:val="24"/>
        </w:rPr>
        <w:t>无人诚信交接</w:t>
      </w:r>
      <w:r w:rsidR="000C1E7A" w:rsidRPr="00A15947">
        <w:rPr>
          <w:rFonts w:ascii="微软雅黑" w:eastAsia="微软雅黑" w:hAnsi="微软雅黑" w:cs="宋体" w:hint="eastAsia"/>
          <w:sz w:val="24"/>
        </w:rPr>
        <w:t>，</w:t>
      </w:r>
      <w:r w:rsidR="00A15947">
        <w:rPr>
          <w:rFonts w:ascii="微软雅黑" w:eastAsia="微软雅黑" w:hAnsi="微软雅黑" w:cs="宋体" w:hint="eastAsia"/>
          <w:sz w:val="24"/>
        </w:rPr>
        <w:t>将货物按要求摆放到指定位置，尤其需要注意冷冻</w:t>
      </w:r>
      <w:r w:rsidR="00907408">
        <w:rPr>
          <w:rFonts w:ascii="微软雅黑" w:eastAsia="微软雅黑" w:hAnsi="微软雅黑" w:cs="宋体" w:hint="eastAsia"/>
          <w:sz w:val="24"/>
        </w:rPr>
        <w:t>、</w:t>
      </w:r>
      <w:r w:rsidR="00A15947">
        <w:rPr>
          <w:rFonts w:ascii="微软雅黑" w:eastAsia="微软雅黑" w:hAnsi="微软雅黑" w:cs="宋体" w:hint="eastAsia"/>
          <w:sz w:val="24"/>
        </w:rPr>
        <w:t>冷藏</w:t>
      </w:r>
      <w:r w:rsidR="00907408">
        <w:rPr>
          <w:rFonts w:ascii="微软雅黑" w:eastAsia="微软雅黑" w:hAnsi="微软雅黑" w:cs="宋体" w:hint="eastAsia"/>
          <w:sz w:val="24"/>
        </w:rPr>
        <w:t>和常温等</w:t>
      </w:r>
      <w:r w:rsidR="00A15947">
        <w:rPr>
          <w:rFonts w:ascii="微软雅黑" w:eastAsia="微软雅黑" w:hAnsi="微软雅黑" w:cs="宋体" w:hint="eastAsia"/>
          <w:sz w:val="24"/>
        </w:rPr>
        <w:t>货品的存放条件和位置的满足。</w:t>
      </w:r>
    </w:p>
    <w:p w14:paraId="0A28083C" w14:textId="77777777" w:rsidR="00A15947" w:rsidRDefault="00A15947" w:rsidP="0057591C">
      <w:pPr>
        <w:spacing w:line="360" w:lineRule="auto"/>
        <w:rPr>
          <w:rFonts w:ascii="微软雅黑" w:eastAsia="微软雅黑" w:hAnsi="微软雅黑" w:cs="宋体"/>
          <w:sz w:val="24"/>
        </w:rPr>
      </w:pPr>
      <w:r>
        <w:rPr>
          <w:rFonts w:ascii="微软雅黑" w:eastAsia="微软雅黑" w:hAnsi="微软雅黑" w:cs="宋体" w:hint="eastAsia"/>
          <w:sz w:val="24"/>
        </w:rPr>
        <w:t>6.3周转筐、客户退回之</w:t>
      </w:r>
      <w:r w:rsidR="00590415">
        <w:rPr>
          <w:rFonts w:ascii="微软雅黑" w:eastAsia="微软雅黑" w:hAnsi="微软雅黑" w:cs="宋体" w:hint="eastAsia"/>
          <w:sz w:val="24"/>
        </w:rPr>
        <w:t>器具及货物等，做好清点并随车带回工厂并按照甲方要求做好交接签认。</w:t>
      </w:r>
    </w:p>
    <w:p w14:paraId="3CD08A83" w14:textId="77777777" w:rsidR="001E5C3C" w:rsidRDefault="00A15947" w:rsidP="00601791">
      <w:pPr>
        <w:spacing w:line="360" w:lineRule="auto"/>
        <w:rPr>
          <w:rFonts w:ascii="微软雅黑" w:eastAsia="微软雅黑" w:hAnsi="微软雅黑" w:cs="宋体"/>
          <w:sz w:val="24"/>
        </w:rPr>
      </w:pPr>
      <w:r>
        <w:rPr>
          <w:rFonts w:ascii="微软雅黑" w:eastAsia="微软雅黑" w:hAnsi="微软雅黑" w:cs="宋体" w:hint="eastAsia"/>
          <w:sz w:val="24"/>
        </w:rPr>
        <w:t>6.4签认的交接单据为结费的凭证，妥善保管并按甲方要求交回甲方检核。</w:t>
      </w:r>
    </w:p>
    <w:p w14:paraId="275E9D95" w14:textId="77777777" w:rsidR="006021EA" w:rsidRPr="005C7DE0" w:rsidRDefault="006311C9" w:rsidP="00601791">
      <w:pPr>
        <w:spacing w:line="360" w:lineRule="auto"/>
        <w:rPr>
          <w:rFonts w:ascii="微软雅黑" w:eastAsia="微软雅黑" w:hAnsi="微软雅黑" w:cs="宋体"/>
          <w:b/>
          <w:sz w:val="24"/>
        </w:rPr>
      </w:pPr>
      <w:r w:rsidRPr="005C7DE0">
        <w:rPr>
          <w:rFonts w:ascii="微软雅黑" w:eastAsia="微软雅黑" w:hAnsi="微软雅黑" w:cs="宋体" w:hint="eastAsia"/>
          <w:b/>
          <w:sz w:val="24"/>
        </w:rPr>
        <w:t>七</w:t>
      </w:r>
      <w:r w:rsidR="00047AD3" w:rsidRPr="005C7DE0">
        <w:rPr>
          <w:rFonts w:ascii="微软雅黑" w:eastAsia="微软雅黑" w:hAnsi="微软雅黑" w:cs="宋体" w:hint="eastAsia"/>
          <w:b/>
          <w:sz w:val="24"/>
        </w:rPr>
        <w:t>、</w:t>
      </w:r>
      <w:r w:rsidR="005C7DE0">
        <w:rPr>
          <w:rFonts w:ascii="微软雅黑" w:eastAsia="微软雅黑" w:hAnsi="微软雅黑" w:cs="宋体" w:hint="eastAsia"/>
          <w:b/>
          <w:sz w:val="24"/>
        </w:rPr>
        <w:t>配送品质要求及责任</w:t>
      </w:r>
      <w:r w:rsidR="00185804">
        <w:rPr>
          <w:rFonts w:ascii="微软雅黑" w:eastAsia="微软雅黑" w:hAnsi="微软雅黑" w:cs="宋体" w:hint="eastAsia"/>
          <w:b/>
          <w:sz w:val="24"/>
        </w:rPr>
        <w:t>赔付</w:t>
      </w:r>
      <w:r w:rsidR="005960C6" w:rsidRPr="005C7DE0">
        <w:rPr>
          <w:rFonts w:ascii="微软雅黑" w:eastAsia="微软雅黑" w:hAnsi="微软雅黑" w:cs="宋体" w:hint="eastAsia"/>
          <w:b/>
          <w:sz w:val="24"/>
        </w:rPr>
        <w:t>：</w:t>
      </w:r>
    </w:p>
    <w:p w14:paraId="73D0165F" w14:textId="77777777" w:rsidR="00FB4A38" w:rsidRPr="00A15947" w:rsidRDefault="002115FD" w:rsidP="00601791">
      <w:pPr>
        <w:spacing w:line="360" w:lineRule="auto"/>
        <w:rPr>
          <w:rFonts w:ascii="微软雅黑" w:eastAsia="微软雅黑" w:hAnsi="微软雅黑" w:cs="宋体"/>
          <w:sz w:val="24"/>
        </w:rPr>
      </w:pPr>
      <w:r>
        <w:rPr>
          <w:rFonts w:ascii="微软雅黑" w:eastAsia="微软雅黑" w:hAnsi="微软雅黑" w:cs="宋体" w:hint="eastAsia"/>
          <w:sz w:val="24"/>
        </w:rPr>
        <w:lastRenderedPageBreak/>
        <w:t>7.1</w:t>
      </w:r>
      <w:r w:rsidR="00F4668F">
        <w:rPr>
          <w:rFonts w:ascii="微软雅黑" w:eastAsia="微软雅黑" w:hAnsi="微软雅黑" w:cs="宋体" w:hint="eastAsia"/>
          <w:sz w:val="24"/>
        </w:rPr>
        <w:t>装卸货过程不能拖、拽、扔</w:t>
      </w:r>
      <w:r w:rsidR="0028614D">
        <w:rPr>
          <w:rFonts w:ascii="微软雅黑" w:eastAsia="微软雅黑" w:hAnsi="微软雅黑" w:cs="宋体" w:hint="eastAsia"/>
          <w:sz w:val="24"/>
        </w:rPr>
        <w:t>，可借用合适机具等</w:t>
      </w:r>
      <w:r w:rsidR="00F4668F">
        <w:rPr>
          <w:rFonts w:ascii="微软雅黑" w:eastAsia="微软雅黑" w:hAnsi="微软雅黑" w:cs="宋体" w:hint="eastAsia"/>
          <w:sz w:val="24"/>
        </w:rPr>
        <w:t>方式确保</w:t>
      </w:r>
      <w:r w:rsidR="00546CED" w:rsidRPr="00A15947">
        <w:rPr>
          <w:rFonts w:ascii="微软雅黑" w:eastAsia="微软雅黑" w:hAnsi="微软雅黑" w:cs="宋体" w:hint="eastAsia"/>
          <w:sz w:val="24"/>
        </w:rPr>
        <w:t>到</w:t>
      </w:r>
      <w:r w:rsidR="0028614D">
        <w:rPr>
          <w:rFonts w:ascii="微软雅黑" w:eastAsia="微软雅黑" w:hAnsi="微软雅黑" w:cs="宋体" w:hint="eastAsia"/>
          <w:sz w:val="24"/>
        </w:rPr>
        <w:t>货之</w:t>
      </w:r>
      <w:r w:rsidR="00F4668F">
        <w:rPr>
          <w:rFonts w:ascii="微软雅黑" w:eastAsia="微软雅黑" w:hAnsi="微软雅黑" w:cs="宋体" w:hint="eastAsia"/>
          <w:sz w:val="24"/>
        </w:rPr>
        <w:t>品质</w:t>
      </w:r>
      <w:r w:rsidR="0028614D">
        <w:rPr>
          <w:rFonts w:ascii="微软雅黑" w:eastAsia="微软雅黑" w:hAnsi="微软雅黑" w:cs="宋体" w:hint="eastAsia"/>
          <w:sz w:val="24"/>
        </w:rPr>
        <w:t>、数量</w:t>
      </w:r>
      <w:r w:rsidR="00F4668F">
        <w:rPr>
          <w:rFonts w:ascii="微软雅黑" w:eastAsia="微软雅黑" w:hAnsi="微软雅黑" w:cs="宋体" w:hint="eastAsia"/>
          <w:sz w:val="24"/>
        </w:rPr>
        <w:t>。</w:t>
      </w:r>
    </w:p>
    <w:p w14:paraId="10F73207" w14:textId="77777777" w:rsidR="00546CED" w:rsidRDefault="00B13C13" w:rsidP="00F4668F">
      <w:pPr>
        <w:spacing w:line="360" w:lineRule="auto"/>
        <w:rPr>
          <w:rFonts w:ascii="微软雅黑" w:eastAsia="微软雅黑" w:hAnsi="微软雅黑" w:cs="宋体"/>
          <w:sz w:val="24"/>
        </w:rPr>
      </w:pPr>
      <w:r>
        <w:rPr>
          <w:rFonts w:ascii="微软雅黑" w:eastAsia="微软雅黑" w:hAnsi="微软雅黑" w:cs="宋体" w:hint="eastAsia"/>
          <w:sz w:val="24"/>
        </w:rPr>
        <w:t>7.2</w:t>
      </w:r>
      <w:r w:rsidR="00F4668F">
        <w:rPr>
          <w:rFonts w:ascii="微软雅黑" w:eastAsia="微软雅黑" w:hAnsi="微软雅黑" w:cs="宋体" w:hint="eastAsia"/>
          <w:sz w:val="24"/>
        </w:rPr>
        <w:t>装卸、运输过程造成的货物及物品</w:t>
      </w:r>
      <w:r w:rsidR="00546CED" w:rsidRPr="00A15947">
        <w:rPr>
          <w:rFonts w:ascii="微软雅黑" w:eastAsia="微软雅黑" w:hAnsi="微软雅黑" w:cs="宋体" w:hint="eastAsia"/>
          <w:sz w:val="24"/>
        </w:rPr>
        <w:t>损坏、丢失</w:t>
      </w:r>
      <w:r w:rsidR="00F4668F">
        <w:rPr>
          <w:rFonts w:ascii="微软雅黑" w:eastAsia="微软雅黑" w:hAnsi="微软雅黑" w:cs="宋体" w:hint="eastAsia"/>
          <w:sz w:val="24"/>
        </w:rPr>
        <w:t>等，</w:t>
      </w:r>
      <w:r w:rsidR="00546CED" w:rsidRPr="00A15947">
        <w:rPr>
          <w:rFonts w:ascii="微软雅黑" w:eastAsia="微软雅黑" w:hAnsi="微软雅黑" w:cs="宋体" w:hint="eastAsia"/>
          <w:sz w:val="24"/>
        </w:rPr>
        <w:t>按</w:t>
      </w:r>
      <w:r w:rsidR="00F4668F">
        <w:rPr>
          <w:rFonts w:ascii="微软雅黑" w:eastAsia="微软雅黑" w:hAnsi="微软雅黑" w:cs="宋体" w:hint="eastAsia"/>
          <w:sz w:val="24"/>
        </w:rPr>
        <w:t>零售价</w:t>
      </w:r>
      <w:r w:rsidR="00546CED" w:rsidRPr="00A15947">
        <w:rPr>
          <w:rFonts w:ascii="微软雅黑" w:eastAsia="微软雅黑" w:hAnsi="微软雅黑" w:cs="宋体" w:hint="eastAsia"/>
          <w:sz w:val="24"/>
        </w:rPr>
        <w:t>赔款</w:t>
      </w:r>
      <w:r w:rsidR="00F4668F">
        <w:rPr>
          <w:rFonts w:ascii="微软雅黑" w:eastAsia="微软雅黑" w:hAnsi="微软雅黑" w:cs="宋体" w:hint="eastAsia"/>
          <w:sz w:val="24"/>
        </w:rPr>
        <w:t>，在当月运费中扣除。</w:t>
      </w:r>
    </w:p>
    <w:p w14:paraId="7646DF3A" w14:textId="77777777" w:rsidR="00185804" w:rsidRPr="00777CCA" w:rsidRDefault="00185804" w:rsidP="00F4668F">
      <w:pPr>
        <w:spacing w:line="360" w:lineRule="auto"/>
        <w:rPr>
          <w:rFonts w:ascii="微软雅黑" w:eastAsia="微软雅黑" w:hAnsi="微软雅黑" w:cs="宋体"/>
          <w:b/>
          <w:sz w:val="24"/>
        </w:rPr>
      </w:pPr>
      <w:r w:rsidRPr="00777CCA">
        <w:rPr>
          <w:rFonts w:ascii="微软雅黑" w:eastAsia="微软雅黑" w:hAnsi="微软雅黑" w:cs="宋体" w:hint="eastAsia"/>
          <w:b/>
          <w:sz w:val="24"/>
        </w:rPr>
        <w:t>八</w:t>
      </w:r>
      <w:r w:rsidR="00BE704A">
        <w:rPr>
          <w:rFonts w:ascii="微软雅黑" w:eastAsia="微软雅黑" w:hAnsi="微软雅黑" w:cs="宋体" w:hint="eastAsia"/>
          <w:b/>
          <w:sz w:val="24"/>
        </w:rPr>
        <w:t>、</w:t>
      </w:r>
      <w:r w:rsidRPr="00777CCA">
        <w:rPr>
          <w:rFonts w:ascii="微软雅黑" w:eastAsia="微软雅黑" w:hAnsi="微软雅黑" w:cs="宋体" w:hint="eastAsia"/>
          <w:b/>
          <w:sz w:val="24"/>
          <w:u w:val="single"/>
        </w:rPr>
        <w:t>数量确认</w:t>
      </w:r>
      <w:r w:rsidR="007E24D7">
        <w:rPr>
          <w:rFonts w:ascii="微软雅黑" w:eastAsia="微软雅黑" w:hAnsi="微软雅黑" w:cs="宋体" w:hint="eastAsia"/>
          <w:b/>
          <w:sz w:val="24"/>
          <w:u w:val="single"/>
        </w:rPr>
        <w:t>、保证金及</w:t>
      </w:r>
      <w:r w:rsidRPr="00777CCA">
        <w:rPr>
          <w:rFonts w:ascii="微软雅黑" w:eastAsia="微软雅黑" w:hAnsi="微软雅黑" w:cs="宋体" w:hint="eastAsia"/>
          <w:b/>
          <w:sz w:val="24"/>
          <w:u w:val="single"/>
        </w:rPr>
        <w:t>结费：</w:t>
      </w:r>
    </w:p>
    <w:p w14:paraId="17EEA61D" w14:textId="77777777" w:rsidR="00185804" w:rsidRDefault="00185804" w:rsidP="00F4668F">
      <w:pPr>
        <w:spacing w:line="360" w:lineRule="auto"/>
        <w:rPr>
          <w:rFonts w:ascii="微软雅黑" w:eastAsia="微软雅黑" w:hAnsi="微软雅黑" w:cs="宋体"/>
          <w:sz w:val="24"/>
        </w:rPr>
      </w:pPr>
      <w:r>
        <w:rPr>
          <w:rFonts w:ascii="微软雅黑" w:eastAsia="微软雅黑" w:hAnsi="微软雅黑" w:cs="宋体" w:hint="eastAsia"/>
          <w:sz w:val="24"/>
        </w:rPr>
        <w:t>8.1</w:t>
      </w:r>
      <w:r w:rsidR="006B2DA8">
        <w:rPr>
          <w:rFonts w:ascii="微软雅黑" w:eastAsia="微软雅黑" w:hAnsi="微软雅黑" w:cs="宋体" w:hint="eastAsia"/>
          <w:sz w:val="24"/>
        </w:rPr>
        <w:t>配送量及结费数量</w:t>
      </w:r>
      <w:r>
        <w:rPr>
          <w:rFonts w:ascii="微软雅黑" w:eastAsia="微软雅黑" w:hAnsi="微软雅黑" w:cs="宋体" w:hint="eastAsia"/>
          <w:sz w:val="24"/>
        </w:rPr>
        <w:t>以实际发生为准</w:t>
      </w:r>
      <w:r w:rsidR="007E24D7">
        <w:rPr>
          <w:rFonts w:ascii="微软雅黑" w:eastAsia="微软雅黑" w:hAnsi="微软雅黑" w:cs="宋体" w:hint="eastAsia"/>
          <w:sz w:val="24"/>
        </w:rPr>
        <w:t>，结费标准以合同确认之报价单为准；</w:t>
      </w:r>
    </w:p>
    <w:p w14:paraId="39676BB2" w14:textId="51DC13E2" w:rsidR="00590415" w:rsidRDefault="006B2DA8" w:rsidP="00F4668F">
      <w:pPr>
        <w:spacing w:line="360" w:lineRule="auto"/>
        <w:rPr>
          <w:rFonts w:ascii="微软雅黑" w:eastAsia="微软雅黑" w:hAnsi="微软雅黑" w:cs="宋体"/>
          <w:sz w:val="24"/>
        </w:rPr>
      </w:pPr>
      <w:r>
        <w:rPr>
          <w:rFonts w:ascii="微软雅黑" w:eastAsia="微软雅黑" w:hAnsi="微软雅黑" w:cs="宋体" w:hint="eastAsia"/>
          <w:sz w:val="24"/>
        </w:rPr>
        <w:t>8.2</w:t>
      </w:r>
      <w:r w:rsidR="00976EEA" w:rsidRPr="005861C0">
        <w:rPr>
          <w:rFonts w:ascii="微软雅黑" w:eastAsia="微软雅黑" w:hAnsi="微软雅黑" w:cs="宋体" w:hint="eastAsia"/>
          <w:sz w:val="24"/>
        </w:rPr>
        <w:t>本标投标保证金为5万元（大写：人民币伍万元整），供应商在提交投标书的时候打到甲方账户，甲方开收据给投标方。待开标完成后，未中标的供应商凭收据和未中标邮件退保证金；中标的供应商可凭收据和中标邮件直接转成履约保证金。另本标履约保证金为每条线路</w:t>
      </w:r>
      <w:r w:rsidR="00DB5F5A">
        <w:rPr>
          <w:rFonts w:ascii="微软雅黑" w:eastAsia="微软雅黑" w:hAnsi="微软雅黑" w:cs="宋体"/>
          <w:sz w:val="24"/>
        </w:rPr>
        <w:t>1</w:t>
      </w:r>
      <w:r w:rsidR="00976EEA" w:rsidRPr="005861C0">
        <w:rPr>
          <w:rFonts w:ascii="微软雅黑" w:eastAsia="微软雅黑" w:hAnsi="微软雅黑" w:cs="宋体" w:hint="eastAsia"/>
          <w:sz w:val="24"/>
        </w:rPr>
        <w:t>万元（大写：人民币</w:t>
      </w:r>
      <w:r w:rsidR="00DB5F5A">
        <w:rPr>
          <w:rFonts w:ascii="微软雅黑" w:eastAsia="微软雅黑" w:hAnsi="微软雅黑" w:cs="宋体" w:hint="eastAsia"/>
          <w:sz w:val="24"/>
        </w:rPr>
        <w:t>壹</w:t>
      </w:r>
      <w:r w:rsidR="00976EEA" w:rsidRPr="005861C0">
        <w:rPr>
          <w:rFonts w:ascii="微软雅黑" w:eastAsia="微软雅黑" w:hAnsi="微软雅黑" w:cs="宋体" w:hint="eastAsia"/>
          <w:sz w:val="24"/>
        </w:rPr>
        <w:t>万元整），</w:t>
      </w:r>
      <w:r w:rsidR="00C5112A">
        <w:rPr>
          <w:rFonts w:ascii="微软雅黑" w:eastAsia="微软雅黑" w:hAnsi="微软雅黑" w:cs="宋体" w:hint="eastAsia"/>
          <w:sz w:val="24"/>
        </w:rPr>
        <w:t>中标的供应商直接把投标保证金转为</w:t>
      </w:r>
      <w:r w:rsidR="00976EEA" w:rsidRPr="005861C0">
        <w:rPr>
          <w:rFonts w:ascii="微软雅黑" w:eastAsia="微软雅黑" w:hAnsi="微软雅黑" w:cs="宋体" w:hint="eastAsia"/>
          <w:sz w:val="24"/>
        </w:rPr>
        <w:t>履约保证金。后期如线路有增减时履约保证金做相应调整；</w:t>
      </w:r>
    </w:p>
    <w:p w14:paraId="4F9B583D" w14:textId="77777777" w:rsidR="00BF6D2C" w:rsidRPr="00A15947" w:rsidRDefault="00BF6D2C" w:rsidP="00F4668F">
      <w:pPr>
        <w:spacing w:line="360" w:lineRule="auto"/>
        <w:rPr>
          <w:rFonts w:ascii="微软雅黑" w:eastAsia="微软雅黑" w:hAnsi="微软雅黑" w:cs="宋体"/>
          <w:sz w:val="24"/>
        </w:rPr>
      </w:pPr>
      <w:r>
        <w:rPr>
          <w:rFonts w:ascii="微软雅黑" w:eastAsia="微软雅黑" w:hAnsi="微软雅黑" w:cs="宋体" w:hint="eastAsia"/>
          <w:sz w:val="24"/>
        </w:rPr>
        <w:t>8.3</w:t>
      </w:r>
      <w:r w:rsidR="007E24D7">
        <w:rPr>
          <w:rFonts w:ascii="微软雅黑" w:eastAsia="微软雅黑" w:hAnsi="微软雅黑" w:cs="宋体" w:hint="eastAsia"/>
          <w:sz w:val="24"/>
        </w:rPr>
        <w:t>运费支付方式：月结30天；</w:t>
      </w:r>
    </w:p>
    <w:p w14:paraId="15950E6E" w14:textId="77777777" w:rsidR="00185804" w:rsidRDefault="007E24D7" w:rsidP="00255B64">
      <w:pPr>
        <w:spacing w:line="360" w:lineRule="auto"/>
        <w:rPr>
          <w:rFonts w:ascii="微软雅黑" w:eastAsia="微软雅黑" w:hAnsi="微软雅黑" w:cs="宋体"/>
          <w:b/>
          <w:sz w:val="24"/>
        </w:rPr>
      </w:pPr>
      <w:r w:rsidRPr="007E24D7">
        <w:rPr>
          <w:rFonts w:ascii="微软雅黑" w:eastAsia="微软雅黑" w:hAnsi="微软雅黑" w:cs="宋体"/>
          <w:b/>
          <w:sz w:val="24"/>
        </w:rPr>
        <w:t>九</w:t>
      </w:r>
      <w:r w:rsidRPr="007E24D7">
        <w:rPr>
          <w:rFonts w:ascii="微软雅黑" w:eastAsia="微软雅黑" w:hAnsi="微软雅黑" w:cs="宋体" w:hint="eastAsia"/>
          <w:b/>
          <w:sz w:val="24"/>
        </w:rPr>
        <w:t>、</w:t>
      </w:r>
      <w:r w:rsidRPr="007E24D7">
        <w:rPr>
          <w:rFonts w:ascii="微软雅黑" w:eastAsia="微软雅黑" w:hAnsi="微软雅黑" w:cs="宋体"/>
          <w:b/>
          <w:sz w:val="24"/>
        </w:rPr>
        <w:t>新供应商交接过渡期</w:t>
      </w:r>
      <w:r w:rsidRPr="007E24D7">
        <w:rPr>
          <w:rFonts w:ascii="微软雅黑" w:eastAsia="微软雅黑" w:hAnsi="微软雅黑" w:cs="宋体" w:hint="eastAsia"/>
          <w:b/>
          <w:sz w:val="24"/>
        </w:rPr>
        <w:t>：</w:t>
      </w:r>
    </w:p>
    <w:p w14:paraId="12574584" w14:textId="5C2FDB14" w:rsidR="007E24D7" w:rsidRDefault="007E24D7" w:rsidP="00255B64">
      <w:pPr>
        <w:spacing w:line="360" w:lineRule="auto"/>
        <w:rPr>
          <w:rFonts w:ascii="微软雅黑" w:eastAsia="微软雅黑" w:hAnsi="微软雅黑" w:cs="宋体"/>
          <w:sz w:val="24"/>
        </w:rPr>
      </w:pPr>
      <w:r w:rsidRPr="007E24D7">
        <w:rPr>
          <w:rFonts w:ascii="微软雅黑" w:eastAsia="微软雅黑" w:hAnsi="微软雅黑" w:cs="宋体" w:hint="eastAsia"/>
          <w:sz w:val="24"/>
        </w:rPr>
        <w:t>9.1</w:t>
      </w:r>
      <w:r w:rsidR="00F60DC1">
        <w:rPr>
          <w:rFonts w:ascii="微软雅黑" w:eastAsia="微软雅黑" w:hAnsi="微软雅黑" w:cs="宋体" w:hint="eastAsia"/>
          <w:sz w:val="24"/>
        </w:rPr>
        <w:t>应</w:t>
      </w:r>
      <w:r w:rsidR="006B5DA3">
        <w:rPr>
          <w:rFonts w:ascii="微软雅黑" w:eastAsia="微软雅黑" w:hAnsi="微软雅黑" w:cs="宋体" w:hint="eastAsia"/>
          <w:sz w:val="24"/>
        </w:rPr>
        <w:t>甲方</w:t>
      </w:r>
      <w:r w:rsidR="00F60DC1">
        <w:rPr>
          <w:rFonts w:ascii="微软雅黑" w:eastAsia="微软雅黑" w:hAnsi="微软雅黑" w:cs="宋体" w:hint="eastAsia"/>
          <w:sz w:val="24"/>
        </w:rPr>
        <w:t>业务特性，该项目有新供应商学习、熟悉交接期。新供应商需提前</w:t>
      </w:r>
      <w:r w:rsidR="00590415">
        <w:rPr>
          <w:rFonts w:ascii="微软雅黑" w:eastAsia="微软雅黑" w:hAnsi="微软雅黑" w:cs="宋体" w:hint="eastAsia"/>
          <w:sz w:val="24"/>
        </w:rPr>
        <w:t>7</w:t>
      </w:r>
      <w:r w:rsidR="00F60DC1">
        <w:rPr>
          <w:rFonts w:ascii="微软雅黑" w:eastAsia="微软雅黑" w:hAnsi="微软雅黑" w:cs="宋体" w:hint="eastAsia"/>
          <w:sz w:val="24"/>
        </w:rPr>
        <w:t>天以上安排拣货人员到我司现场学习熟悉货物的分拣工作，</w:t>
      </w:r>
      <w:r w:rsidR="00461878">
        <w:rPr>
          <w:rFonts w:ascii="微软雅黑" w:eastAsia="微软雅黑" w:hAnsi="微软雅黑" w:cs="宋体" w:hint="eastAsia"/>
          <w:sz w:val="24"/>
        </w:rPr>
        <w:t>并</w:t>
      </w:r>
      <w:r w:rsidR="00F60DC1">
        <w:rPr>
          <w:rFonts w:ascii="微软雅黑" w:eastAsia="微软雅黑" w:hAnsi="微软雅黑" w:cs="宋体" w:hint="eastAsia"/>
          <w:sz w:val="24"/>
        </w:rPr>
        <w:t>安排司机和送货人员到</w:t>
      </w:r>
      <w:r w:rsidR="006B5DA3">
        <w:rPr>
          <w:rFonts w:ascii="微软雅黑" w:eastAsia="微软雅黑" w:hAnsi="微软雅黑" w:cs="宋体" w:hint="eastAsia"/>
          <w:sz w:val="24"/>
        </w:rPr>
        <w:t>甲方</w:t>
      </w:r>
      <w:r w:rsidR="00F60DC1">
        <w:rPr>
          <w:rFonts w:ascii="微软雅黑" w:eastAsia="微软雅黑" w:hAnsi="微软雅黑" w:cs="宋体" w:hint="eastAsia"/>
          <w:sz w:val="24"/>
        </w:rPr>
        <w:t>进行线路、门店及装卸货的学习熟悉；</w:t>
      </w:r>
    </w:p>
    <w:p w14:paraId="39128B3B" w14:textId="77777777" w:rsidR="00F60DC1" w:rsidRDefault="00F60DC1" w:rsidP="00255B64">
      <w:pPr>
        <w:spacing w:line="360" w:lineRule="auto"/>
        <w:rPr>
          <w:rFonts w:ascii="微软雅黑" w:eastAsia="微软雅黑" w:hAnsi="微软雅黑" w:cs="宋体"/>
          <w:sz w:val="24"/>
        </w:rPr>
      </w:pPr>
      <w:r>
        <w:rPr>
          <w:rFonts w:ascii="微软雅黑" w:eastAsia="微软雅黑" w:hAnsi="微软雅黑" w:cs="宋体" w:hint="eastAsia"/>
          <w:sz w:val="24"/>
        </w:rPr>
        <w:t>9.2</w:t>
      </w:r>
      <w:r w:rsidR="006B5DA3">
        <w:rPr>
          <w:rFonts w:ascii="微软雅黑" w:eastAsia="微软雅黑" w:hAnsi="微软雅黑" w:cs="宋体" w:hint="eastAsia"/>
          <w:sz w:val="24"/>
        </w:rPr>
        <w:t>甲方</w:t>
      </w:r>
      <w:r>
        <w:rPr>
          <w:rFonts w:ascii="微软雅黑" w:eastAsia="微软雅黑" w:hAnsi="微软雅黑" w:cs="宋体" w:hint="eastAsia"/>
          <w:sz w:val="24"/>
        </w:rPr>
        <w:t>判定新供应商</w:t>
      </w:r>
      <w:r w:rsidR="005F3740">
        <w:rPr>
          <w:rFonts w:ascii="微软雅黑" w:eastAsia="微软雅黑" w:hAnsi="微软雅黑" w:cs="宋体" w:hint="eastAsia"/>
          <w:sz w:val="24"/>
        </w:rPr>
        <w:t>拣货人员、司机、送货人员能力达到后</w:t>
      </w:r>
      <w:r w:rsidR="00B33473">
        <w:rPr>
          <w:rFonts w:ascii="微软雅黑" w:eastAsia="微软雅黑" w:hAnsi="微软雅黑" w:cs="宋体" w:hint="eastAsia"/>
          <w:sz w:val="24"/>
        </w:rPr>
        <w:t>方</w:t>
      </w:r>
      <w:r w:rsidR="00590415">
        <w:rPr>
          <w:rFonts w:ascii="微软雅黑" w:eastAsia="微软雅黑" w:hAnsi="微软雅黑" w:cs="宋体" w:hint="eastAsia"/>
          <w:sz w:val="24"/>
        </w:rPr>
        <w:t>安排新供应商</w:t>
      </w:r>
      <w:r w:rsidR="005F3740">
        <w:rPr>
          <w:rFonts w:ascii="微软雅黑" w:eastAsia="微软雅黑" w:hAnsi="微软雅黑" w:cs="宋体" w:hint="eastAsia"/>
          <w:sz w:val="24"/>
        </w:rPr>
        <w:t>同之前供应商进行交接，以确保</w:t>
      </w:r>
      <w:r w:rsidR="006B5DA3">
        <w:rPr>
          <w:rFonts w:ascii="微软雅黑" w:eastAsia="微软雅黑" w:hAnsi="微软雅黑" w:cs="宋体" w:hint="eastAsia"/>
          <w:sz w:val="24"/>
        </w:rPr>
        <w:t>甲方</w:t>
      </w:r>
      <w:r w:rsidR="005F3740">
        <w:rPr>
          <w:rFonts w:ascii="微软雅黑" w:eastAsia="微软雅黑" w:hAnsi="微软雅黑" w:cs="宋体" w:hint="eastAsia"/>
          <w:sz w:val="24"/>
        </w:rPr>
        <w:t>业务的顺畅；</w:t>
      </w:r>
    </w:p>
    <w:p w14:paraId="17742BB4" w14:textId="77777777" w:rsidR="00CF6605" w:rsidRDefault="005F3740" w:rsidP="00255B64">
      <w:pPr>
        <w:spacing w:line="360" w:lineRule="auto"/>
        <w:rPr>
          <w:rFonts w:ascii="微软雅黑" w:eastAsia="微软雅黑" w:hAnsi="微软雅黑" w:cs="宋体"/>
          <w:sz w:val="24"/>
        </w:rPr>
      </w:pPr>
      <w:r>
        <w:rPr>
          <w:rFonts w:ascii="微软雅黑" w:eastAsia="微软雅黑" w:hAnsi="微软雅黑" w:cs="宋体" w:hint="eastAsia"/>
          <w:sz w:val="24"/>
        </w:rPr>
        <w:t>9.3</w:t>
      </w:r>
      <w:r w:rsidR="00590415">
        <w:rPr>
          <w:rFonts w:ascii="微软雅黑" w:eastAsia="微软雅黑" w:hAnsi="微软雅黑" w:cs="宋体" w:hint="eastAsia"/>
          <w:sz w:val="24"/>
        </w:rPr>
        <w:t>学习熟悉期请遵</w:t>
      </w:r>
      <w:r>
        <w:rPr>
          <w:rFonts w:ascii="微软雅黑" w:eastAsia="微软雅黑" w:hAnsi="微软雅黑" w:cs="宋体" w:hint="eastAsia"/>
          <w:sz w:val="24"/>
        </w:rPr>
        <w:t>守</w:t>
      </w:r>
      <w:r w:rsidR="006B5DA3">
        <w:rPr>
          <w:rFonts w:ascii="微软雅黑" w:eastAsia="微软雅黑" w:hAnsi="微软雅黑" w:cs="宋体" w:hint="eastAsia"/>
          <w:sz w:val="24"/>
        </w:rPr>
        <w:t>甲方</w:t>
      </w:r>
      <w:r>
        <w:rPr>
          <w:rFonts w:ascii="微软雅黑" w:eastAsia="微软雅黑" w:hAnsi="微软雅黑" w:cs="宋体" w:hint="eastAsia"/>
          <w:sz w:val="24"/>
        </w:rPr>
        <w:t>工厂相关规定并确保安全，学习熟悉期新供应商人员违反</w:t>
      </w:r>
      <w:r w:rsidR="006B5DA3">
        <w:rPr>
          <w:rFonts w:ascii="微软雅黑" w:eastAsia="微软雅黑" w:hAnsi="微软雅黑" w:cs="宋体" w:hint="eastAsia"/>
          <w:sz w:val="24"/>
        </w:rPr>
        <w:t>甲方</w:t>
      </w:r>
      <w:r>
        <w:rPr>
          <w:rFonts w:ascii="微软雅黑" w:eastAsia="微软雅黑" w:hAnsi="微软雅黑" w:cs="宋体" w:hint="eastAsia"/>
          <w:sz w:val="24"/>
        </w:rPr>
        <w:t>安全等相关规定，造成安全事故或</w:t>
      </w:r>
      <w:r w:rsidR="006B5DA3">
        <w:rPr>
          <w:rFonts w:ascii="微软雅黑" w:eastAsia="微软雅黑" w:hAnsi="微软雅黑" w:cs="宋体" w:hint="eastAsia"/>
          <w:sz w:val="24"/>
        </w:rPr>
        <w:t>甲方</w:t>
      </w:r>
      <w:r>
        <w:rPr>
          <w:rFonts w:ascii="微软雅黑" w:eastAsia="微软雅黑" w:hAnsi="微软雅黑" w:cs="宋体" w:hint="eastAsia"/>
          <w:sz w:val="24"/>
        </w:rPr>
        <w:t>财产损失的，由新供应商承担全部责任和费用；</w:t>
      </w:r>
    </w:p>
    <w:p w14:paraId="5EBD66FD" w14:textId="77777777" w:rsidR="005F3740" w:rsidRPr="007E24D7" w:rsidRDefault="005F3740" w:rsidP="00255B64">
      <w:pPr>
        <w:spacing w:line="360" w:lineRule="auto"/>
        <w:rPr>
          <w:rFonts w:ascii="微软雅黑" w:eastAsia="微软雅黑" w:hAnsi="微软雅黑" w:cs="宋体"/>
          <w:sz w:val="24"/>
        </w:rPr>
      </w:pPr>
      <w:r>
        <w:rPr>
          <w:rFonts w:ascii="微软雅黑" w:eastAsia="微软雅黑" w:hAnsi="微软雅黑" w:cs="宋体" w:hint="eastAsia"/>
          <w:sz w:val="24"/>
        </w:rPr>
        <w:t>9.</w:t>
      </w:r>
      <w:r w:rsidR="00590415">
        <w:rPr>
          <w:rFonts w:ascii="微软雅黑" w:eastAsia="微软雅黑" w:hAnsi="微软雅黑" w:cs="宋体" w:hint="eastAsia"/>
          <w:sz w:val="24"/>
        </w:rPr>
        <w:t>4</w:t>
      </w:r>
      <w:r>
        <w:rPr>
          <w:rFonts w:ascii="微软雅黑" w:eastAsia="微软雅黑" w:hAnsi="微软雅黑" w:cs="宋体" w:hint="eastAsia"/>
          <w:sz w:val="24"/>
        </w:rPr>
        <w:t>新供应商人员学习熟悉期间，</w:t>
      </w:r>
      <w:r w:rsidR="006B5DA3">
        <w:rPr>
          <w:rFonts w:ascii="微软雅黑" w:eastAsia="微软雅黑" w:hAnsi="微软雅黑" w:cs="宋体" w:hint="eastAsia"/>
          <w:sz w:val="24"/>
        </w:rPr>
        <w:t>甲方</w:t>
      </w:r>
      <w:r>
        <w:rPr>
          <w:rFonts w:ascii="微软雅黑" w:eastAsia="微软雅黑" w:hAnsi="微软雅黑" w:cs="宋体" w:hint="eastAsia"/>
          <w:sz w:val="24"/>
        </w:rPr>
        <w:t>不支付任何费用；但从</w:t>
      </w:r>
      <w:proofErr w:type="gramStart"/>
      <w:r>
        <w:rPr>
          <w:rFonts w:ascii="微软雅黑" w:eastAsia="微软雅黑" w:hAnsi="微软雅黑" w:cs="宋体" w:hint="eastAsia"/>
          <w:sz w:val="24"/>
        </w:rPr>
        <w:t>实际跑</w:t>
      </w:r>
      <w:proofErr w:type="gramEnd"/>
      <w:r>
        <w:rPr>
          <w:rFonts w:ascii="微软雅黑" w:eastAsia="微软雅黑" w:hAnsi="微软雅黑" w:cs="宋体" w:hint="eastAsia"/>
          <w:sz w:val="24"/>
        </w:rPr>
        <w:t>线路配送货物</w:t>
      </w:r>
      <w:r>
        <w:rPr>
          <w:rFonts w:ascii="微软雅黑" w:eastAsia="微软雅黑" w:hAnsi="微软雅黑" w:cs="宋体" w:hint="eastAsia"/>
          <w:sz w:val="24"/>
        </w:rPr>
        <w:lastRenderedPageBreak/>
        <w:t>开始计量并按照合同结算相关费用；</w:t>
      </w:r>
      <w:r w:rsidRPr="007E24D7">
        <w:rPr>
          <w:rFonts w:ascii="微软雅黑" w:eastAsia="微软雅黑" w:hAnsi="微软雅黑" w:cs="宋体"/>
          <w:sz w:val="24"/>
        </w:rPr>
        <w:t xml:space="preserve"> </w:t>
      </w:r>
    </w:p>
    <w:p w14:paraId="2324E682" w14:textId="77777777" w:rsidR="00107CBC" w:rsidRPr="004546DF" w:rsidRDefault="007E24D7" w:rsidP="00255B64">
      <w:pPr>
        <w:spacing w:line="360" w:lineRule="auto"/>
        <w:rPr>
          <w:rFonts w:ascii="微软雅黑" w:eastAsia="微软雅黑" w:hAnsi="微软雅黑" w:cs="宋体"/>
          <w:sz w:val="24"/>
        </w:rPr>
      </w:pPr>
      <w:r w:rsidRPr="004546DF">
        <w:rPr>
          <w:rFonts w:ascii="微软雅黑" w:eastAsia="微软雅黑" w:hAnsi="微软雅黑" w:cs="宋体" w:hint="eastAsia"/>
          <w:b/>
          <w:sz w:val="24"/>
        </w:rPr>
        <w:t>十</w:t>
      </w:r>
      <w:r w:rsidR="00590415" w:rsidRPr="004546DF">
        <w:rPr>
          <w:rFonts w:ascii="微软雅黑" w:eastAsia="微软雅黑" w:hAnsi="微软雅黑" w:cs="宋体" w:hint="eastAsia"/>
          <w:b/>
          <w:sz w:val="24"/>
        </w:rPr>
        <w:t>、</w:t>
      </w:r>
      <w:r w:rsidR="00107CBC" w:rsidRPr="004546DF">
        <w:rPr>
          <w:rFonts w:ascii="微软雅黑" w:eastAsia="微软雅黑" w:hAnsi="微软雅黑" w:cs="宋体" w:hint="eastAsia"/>
          <w:b/>
          <w:sz w:val="24"/>
        </w:rPr>
        <w:t>考核</w:t>
      </w:r>
      <w:r w:rsidR="00107CBC" w:rsidRPr="004546DF">
        <w:rPr>
          <w:rFonts w:ascii="微软雅黑" w:eastAsia="微软雅黑" w:hAnsi="微软雅黑" w:cs="宋体" w:hint="eastAsia"/>
          <w:sz w:val="24"/>
        </w:rPr>
        <w:t>：</w:t>
      </w:r>
      <w:r w:rsidR="00D76831" w:rsidRPr="004546DF">
        <w:rPr>
          <w:rFonts w:ascii="微软雅黑" w:eastAsia="微软雅黑" w:hAnsi="微软雅黑" w:cs="宋体" w:hint="eastAsia"/>
          <w:sz w:val="24"/>
        </w:rPr>
        <w:t>（见附件——</w:t>
      </w:r>
      <w:r w:rsidR="00782274" w:rsidRPr="004546DF">
        <w:rPr>
          <w:rFonts w:ascii="微软雅黑" w:eastAsia="微软雅黑" w:hAnsi="微软雅黑" w:cs="宋体" w:hint="eastAsia"/>
          <w:sz w:val="24"/>
        </w:rPr>
        <w:t>物流运输外协评估表</w:t>
      </w:r>
      <w:r w:rsidR="00D76831" w:rsidRPr="004546DF">
        <w:rPr>
          <w:rFonts w:ascii="微软雅黑" w:eastAsia="微软雅黑" w:hAnsi="微软雅黑" w:cs="宋体" w:hint="eastAsia"/>
          <w:sz w:val="24"/>
        </w:rPr>
        <w:t>）</w:t>
      </w:r>
    </w:p>
    <w:p w14:paraId="59ABC099" w14:textId="77777777" w:rsidR="00B33473" w:rsidRPr="004546DF" w:rsidRDefault="00B33473" w:rsidP="00255B64">
      <w:pPr>
        <w:spacing w:line="360" w:lineRule="auto"/>
        <w:rPr>
          <w:rFonts w:ascii="微软雅黑" w:eastAsia="微软雅黑" w:hAnsi="微软雅黑" w:cs="宋体"/>
          <w:sz w:val="24"/>
        </w:rPr>
      </w:pPr>
    </w:p>
    <w:p w14:paraId="2D089057" w14:textId="77777777" w:rsidR="00B33473" w:rsidRPr="004546DF" w:rsidRDefault="00B33473" w:rsidP="00255B64">
      <w:pPr>
        <w:spacing w:line="360" w:lineRule="auto"/>
        <w:rPr>
          <w:rFonts w:ascii="微软雅黑" w:eastAsia="微软雅黑" w:hAnsi="微软雅黑" w:cs="宋体"/>
          <w:sz w:val="24"/>
        </w:rPr>
      </w:pPr>
    </w:p>
    <w:p w14:paraId="3C961C84" w14:textId="77777777" w:rsidR="00B33473" w:rsidRPr="004546DF" w:rsidRDefault="00B33473" w:rsidP="00255B64">
      <w:pPr>
        <w:spacing w:line="360" w:lineRule="auto"/>
        <w:rPr>
          <w:rFonts w:ascii="微软雅黑" w:eastAsia="微软雅黑" w:hAnsi="微软雅黑" w:cs="宋体"/>
          <w:sz w:val="24"/>
        </w:rPr>
      </w:pPr>
    </w:p>
    <w:p w14:paraId="65D0D5A8" w14:textId="77777777" w:rsidR="00B33473" w:rsidRPr="004546DF" w:rsidRDefault="00B33473" w:rsidP="00255B64">
      <w:pPr>
        <w:spacing w:line="360" w:lineRule="auto"/>
        <w:rPr>
          <w:rFonts w:ascii="微软雅黑" w:eastAsia="微软雅黑" w:hAnsi="微软雅黑" w:cs="宋体"/>
          <w:sz w:val="24"/>
        </w:rPr>
      </w:pPr>
      <w:r w:rsidRPr="004546DF">
        <w:rPr>
          <w:rFonts w:ascii="微软雅黑" w:eastAsia="微软雅黑" w:hAnsi="微软雅黑" w:cs="宋体" w:hint="eastAsia"/>
          <w:sz w:val="24"/>
        </w:rPr>
        <w:t xml:space="preserve">  以上内容已经仔细阅读、并充分讨论清楚。</w:t>
      </w:r>
    </w:p>
    <w:p w14:paraId="17A188D7" w14:textId="77777777" w:rsidR="00B6576F" w:rsidRPr="004546DF" w:rsidRDefault="00B6576F" w:rsidP="00255B64">
      <w:pPr>
        <w:spacing w:line="360" w:lineRule="auto"/>
        <w:rPr>
          <w:rFonts w:ascii="微软雅黑" w:eastAsia="微软雅黑" w:hAnsi="微软雅黑" w:cs="宋体"/>
          <w:sz w:val="24"/>
        </w:rPr>
      </w:pPr>
    </w:p>
    <w:p w14:paraId="2B0B6EC8" w14:textId="77777777" w:rsidR="00B33473" w:rsidRPr="004546DF" w:rsidRDefault="00B33473" w:rsidP="00255B64">
      <w:pPr>
        <w:spacing w:line="360" w:lineRule="auto"/>
        <w:rPr>
          <w:rFonts w:ascii="微软雅黑" w:eastAsia="微软雅黑" w:hAnsi="微软雅黑" w:cs="宋体"/>
          <w:b/>
          <w:sz w:val="24"/>
        </w:rPr>
      </w:pPr>
      <w:r w:rsidRPr="004546DF">
        <w:rPr>
          <w:rFonts w:ascii="微软雅黑" w:eastAsia="微软雅黑" w:hAnsi="微软雅黑" w:cs="宋体" w:hint="eastAsia"/>
          <w:sz w:val="24"/>
        </w:rPr>
        <w:t xml:space="preserve">  </w:t>
      </w:r>
      <w:r w:rsidRPr="004546DF">
        <w:rPr>
          <w:rFonts w:ascii="微软雅黑" w:eastAsia="微软雅黑" w:hAnsi="微软雅黑" w:cs="宋体" w:hint="eastAsia"/>
          <w:b/>
          <w:sz w:val="24"/>
        </w:rPr>
        <w:t>乙方代表签字：</w:t>
      </w:r>
    </w:p>
    <w:p w14:paraId="70A5BDDA" w14:textId="77777777" w:rsidR="00B33473" w:rsidRPr="004546DF" w:rsidRDefault="00B33473" w:rsidP="00255B64">
      <w:pPr>
        <w:spacing w:line="360" w:lineRule="auto"/>
        <w:rPr>
          <w:rFonts w:ascii="微软雅黑" w:eastAsia="微软雅黑" w:hAnsi="微软雅黑" w:cs="宋体"/>
          <w:b/>
          <w:sz w:val="24"/>
        </w:rPr>
      </w:pPr>
      <w:r w:rsidRPr="004546DF">
        <w:rPr>
          <w:rFonts w:ascii="微软雅黑" w:eastAsia="微软雅黑" w:hAnsi="微软雅黑" w:cs="宋体" w:hint="eastAsia"/>
          <w:b/>
          <w:sz w:val="24"/>
        </w:rPr>
        <w:t xml:space="preserve">  签 字 时 间：</w:t>
      </w:r>
    </w:p>
    <w:p w14:paraId="2171542D" w14:textId="77777777" w:rsidR="00B33473" w:rsidRPr="004546DF" w:rsidRDefault="00B33473" w:rsidP="00255B64">
      <w:pPr>
        <w:spacing w:line="360" w:lineRule="auto"/>
        <w:rPr>
          <w:rFonts w:ascii="微软雅黑" w:eastAsia="微软雅黑" w:hAnsi="微软雅黑" w:cs="宋体"/>
          <w:sz w:val="24"/>
        </w:rPr>
        <w:sectPr w:rsidR="00B33473" w:rsidRPr="004546DF">
          <w:headerReference w:type="default" r:id="rId19"/>
          <w:pgSz w:w="12240" w:h="15840"/>
          <w:pgMar w:top="1440" w:right="1800" w:bottom="1440" w:left="1800" w:header="720" w:footer="720" w:gutter="0"/>
          <w:cols w:space="720"/>
        </w:sectPr>
      </w:pPr>
      <w:r w:rsidRPr="004546DF">
        <w:rPr>
          <w:rFonts w:ascii="微软雅黑" w:eastAsia="微软雅黑" w:hAnsi="微软雅黑" w:cs="宋体" w:hint="eastAsia"/>
          <w:sz w:val="24"/>
        </w:rPr>
        <w:t xml:space="preserve"> </w:t>
      </w:r>
    </w:p>
    <w:p w14:paraId="13B6FF1E" w14:textId="77777777" w:rsidR="008460F9" w:rsidRPr="00A063A1" w:rsidRDefault="008460F9" w:rsidP="00DF1982">
      <w:pPr>
        <w:pStyle w:val="1"/>
        <w:rPr>
          <w:rFonts w:ascii="微软雅黑" w:eastAsia="微软雅黑" w:hAnsi="微软雅黑"/>
          <w:color w:val="000000" w:themeColor="text1"/>
          <w:lang w:val="zh-CN"/>
        </w:rPr>
      </w:pPr>
      <w:bookmarkStart w:id="3" w:name="_Toc244628932"/>
      <w:bookmarkStart w:id="4" w:name="_Toc244629398"/>
      <w:bookmarkStart w:id="5" w:name="_Toc244629711"/>
      <w:r w:rsidRPr="00A063A1">
        <w:rPr>
          <w:rFonts w:ascii="微软雅黑" w:eastAsia="微软雅黑" w:hAnsi="微软雅黑" w:hint="eastAsia"/>
          <w:color w:val="000000" w:themeColor="text1"/>
          <w:lang w:val="zh-CN"/>
        </w:rPr>
        <w:lastRenderedPageBreak/>
        <w:t>第二</w:t>
      </w:r>
      <w:r w:rsidR="00185804">
        <w:rPr>
          <w:rFonts w:ascii="微软雅黑" w:eastAsia="微软雅黑" w:hAnsi="微软雅黑" w:hint="eastAsia"/>
          <w:color w:val="000000" w:themeColor="text1"/>
          <w:lang w:val="zh-CN"/>
        </w:rPr>
        <w:t>部分</w:t>
      </w:r>
      <w:r w:rsidRPr="00A063A1">
        <w:rPr>
          <w:rFonts w:ascii="微软雅黑" w:eastAsia="微软雅黑" w:hAnsi="微软雅黑" w:hint="eastAsia"/>
          <w:color w:val="000000" w:themeColor="text1"/>
          <w:lang w:val="zh-CN"/>
        </w:rPr>
        <w:t xml:space="preserve"> 投标须知前附表和投标须知</w:t>
      </w:r>
      <w:bookmarkEnd w:id="3"/>
      <w:bookmarkEnd w:id="4"/>
      <w:bookmarkEnd w:id="5"/>
    </w:p>
    <w:p w14:paraId="6E65E149" w14:textId="77777777" w:rsidR="008460F9" w:rsidRPr="00A063A1" w:rsidRDefault="008460F9" w:rsidP="00DF1982">
      <w:pPr>
        <w:pStyle w:val="a4"/>
        <w:rPr>
          <w:rFonts w:ascii="微软雅黑" w:eastAsia="微软雅黑" w:hAnsi="微软雅黑"/>
          <w:color w:val="000000" w:themeColor="text1"/>
        </w:rPr>
      </w:pPr>
      <w:bookmarkStart w:id="6" w:name="_Toc244628933"/>
      <w:bookmarkStart w:id="7" w:name="_Toc244629399"/>
      <w:bookmarkStart w:id="8" w:name="_Toc244629712"/>
      <w:r w:rsidRPr="00A063A1">
        <w:rPr>
          <w:rFonts w:ascii="微软雅黑" w:eastAsia="微软雅黑" w:hAnsi="微软雅黑" w:hint="eastAsia"/>
          <w:color w:val="000000" w:themeColor="text1"/>
        </w:rPr>
        <w:t>一、投标须知前附表</w:t>
      </w:r>
      <w:bookmarkEnd w:id="6"/>
      <w:bookmarkEnd w:id="7"/>
      <w:bookmarkEnd w:id="8"/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288"/>
      </w:tblGrid>
      <w:tr w:rsidR="008460F9" w:rsidRPr="00BE704A" w14:paraId="77661695" w14:textId="77777777" w:rsidTr="006C661D">
        <w:trPr>
          <w:trHeight w:val="45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A0FC" w14:textId="77777777" w:rsidR="008460F9" w:rsidRPr="00BE704A" w:rsidRDefault="008460F9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b/>
                <w:color w:val="000000" w:themeColor="text1"/>
                <w:sz w:val="24"/>
                <w:lang w:val="zh-CN"/>
              </w:rPr>
            </w:pPr>
            <w:r w:rsidRPr="00BE704A">
              <w:rPr>
                <w:rFonts w:ascii="微软雅黑" w:eastAsia="微软雅黑" w:hAnsi="微软雅黑" w:cs="宋体" w:hint="eastAsia"/>
                <w:b/>
                <w:color w:val="000000" w:themeColor="text1"/>
                <w:sz w:val="24"/>
                <w:lang w:val="zh-CN"/>
              </w:rPr>
              <w:t>序号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ACB9F0" w14:textId="77777777" w:rsidR="008460F9" w:rsidRPr="00BE704A" w:rsidRDefault="008460F9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b/>
                <w:color w:val="000000" w:themeColor="text1"/>
                <w:sz w:val="24"/>
                <w:lang w:val="zh-CN"/>
              </w:rPr>
            </w:pPr>
            <w:r w:rsidRPr="00BE704A">
              <w:rPr>
                <w:rFonts w:ascii="微软雅黑" w:eastAsia="微软雅黑" w:hAnsi="微软雅黑" w:cs="宋体" w:hint="eastAsia"/>
                <w:b/>
                <w:color w:val="000000" w:themeColor="text1"/>
                <w:sz w:val="24"/>
                <w:lang w:val="zh-CN"/>
              </w:rPr>
              <w:t>内</w:t>
            </w:r>
            <w:r w:rsidRPr="00BE704A">
              <w:rPr>
                <w:rFonts w:ascii="微软雅黑" w:eastAsia="微软雅黑" w:hAnsi="微软雅黑" w:cs="宋体"/>
                <w:b/>
                <w:color w:val="000000" w:themeColor="text1"/>
                <w:sz w:val="24"/>
                <w:lang w:val="zh-CN"/>
              </w:rPr>
              <w:t xml:space="preserve">      </w:t>
            </w:r>
            <w:r w:rsidRPr="00BE704A">
              <w:rPr>
                <w:rFonts w:ascii="微软雅黑" w:eastAsia="微软雅黑" w:hAnsi="微软雅黑" w:cs="宋体" w:hint="eastAsia"/>
                <w:b/>
                <w:color w:val="000000" w:themeColor="text1"/>
                <w:sz w:val="24"/>
                <w:lang w:val="zh-CN"/>
              </w:rPr>
              <w:t>容</w:t>
            </w:r>
          </w:p>
        </w:tc>
      </w:tr>
      <w:tr w:rsidR="008460F9" w:rsidRPr="00BE704A" w14:paraId="36DD086F" w14:textId="77777777" w:rsidTr="00A3700B">
        <w:trPr>
          <w:trHeight w:val="2424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4FA3" w14:textId="77777777" w:rsidR="008460F9" w:rsidRPr="00BE704A" w:rsidRDefault="008460F9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BE704A"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  <w:t>1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64DD48" w14:textId="77777777" w:rsidR="008460F9" w:rsidRPr="00BE704A" w:rsidRDefault="008460F9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综合说明：</w:t>
            </w:r>
          </w:p>
          <w:p w14:paraId="0489EE6C" w14:textId="1389D15F" w:rsidR="008460F9" w:rsidRPr="00BE704A" w:rsidRDefault="008460F9" w:rsidP="008D7DD4">
            <w:pPr>
              <w:autoSpaceDE w:val="0"/>
              <w:autoSpaceDN w:val="0"/>
              <w:adjustRightInd w:val="0"/>
              <w:ind w:left="23" w:hanging="23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名称：</w:t>
            </w:r>
            <w:r w:rsidR="00B27ABF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>太古.沁园物流配送招标</w:t>
            </w:r>
          </w:p>
          <w:p w14:paraId="3A8C61DA" w14:textId="77777777" w:rsidR="008460F9" w:rsidRPr="00BE704A" w:rsidRDefault="008460F9" w:rsidP="00BE704A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地点：</w:t>
            </w:r>
            <w:r w:rsidR="00BE704A" w:rsidRPr="00BE704A">
              <w:rPr>
                <w:rFonts w:ascii="微软雅黑" w:eastAsia="微软雅黑" w:hAnsi="微软雅黑" w:cs="Arial" w:hint="eastAsia"/>
                <w:color w:val="000000" w:themeColor="text1"/>
                <w:sz w:val="24"/>
                <w:u w:val="single"/>
              </w:rPr>
              <w:t>重庆市九龙坡区白市</w:t>
            </w:r>
            <w:proofErr w:type="gramStart"/>
            <w:r w:rsidR="00BE704A" w:rsidRPr="00BE704A">
              <w:rPr>
                <w:rFonts w:ascii="微软雅黑" w:eastAsia="微软雅黑" w:hAnsi="微软雅黑" w:cs="Arial" w:hint="eastAsia"/>
                <w:color w:val="000000" w:themeColor="text1"/>
                <w:sz w:val="24"/>
                <w:u w:val="single"/>
              </w:rPr>
              <w:t>驿</w:t>
            </w:r>
            <w:proofErr w:type="gramEnd"/>
            <w:r w:rsidR="00BE704A" w:rsidRPr="00BE704A">
              <w:rPr>
                <w:rFonts w:ascii="微软雅黑" w:eastAsia="微软雅黑" w:hAnsi="微软雅黑" w:cs="Arial" w:hint="eastAsia"/>
                <w:color w:val="000000" w:themeColor="text1"/>
                <w:sz w:val="24"/>
                <w:u w:val="single"/>
              </w:rPr>
              <w:t>锦驿路5号1幢</w:t>
            </w:r>
            <w:r w:rsidR="00F80899" w:rsidRPr="00BE704A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 xml:space="preserve">     </w:t>
            </w:r>
            <w:r w:rsidR="00BE704A" w:rsidRPr="00BE704A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 xml:space="preserve">        </w:t>
            </w:r>
            <w:r w:rsidR="003A09C7" w:rsidRPr="00BE704A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767E20" w:rsidRPr="00BE704A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BE704A" w:rsidRPr="00BE704A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 xml:space="preserve"> </w:t>
            </w:r>
          </w:p>
          <w:p w14:paraId="3692C003" w14:textId="77777777" w:rsidR="008460F9" w:rsidRPr="00BE704A" w:rsidRDefault="008D7DD4" w:rsidP="00BE704A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BE704A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数量</w:t>
            </w:r>
            <w:r w:rsidR="0050179B" w:rsidRPr="00BE704A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：</w:t>
            </w:r>
            <w:r w:rsidR="00BE704A" w:rsidRPr="00BE704A">
              <w:rPr>
                <w:rFonts w:ascii="微软雅黑" w:eastAsia="微软雅黑" w:hAnsi="微软雅黑" w:hint="eastAsia"/>
                <w:color w:val="000000" w:themeColor="text1"/>
                <w:sz w:val="24"/>
                <w:u w:val="single"/>
              </w:rPr>
              <w:t>实际</w:t>
            </w:r>
            <w:r w:rsidR="008A59D7" w:rsidRPr="00BE704A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>发生</w:t>
            </w:r>
            <w:r w:rsidR="00BE704A" w:rsidRPr="00BE704A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>量</w:t>
            </w:r>
            <w:r w:rsidR="008A59D7" w:rsidRPr="00BE704A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>为准</w:t>
            </w:r>
            <w:r w:rsidR="00F80899" w:rsidRPr="00BE704A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 xml:space="preserve">         </w:t>
            </w:r>
            <w:r w:rsidR="00BE704A" w:rsidRPr="00BE704A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 xml:space="preserve">              </w:t>
            </w:r>
            <w:r w:rsidR="003A09C7" w:rsidRPr="00BE704A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 xml:space="preserve">   </w:t>
            </w:r>
          </w:p>
        </w:tc>
      </w:tr>
      <w:tr w:rsidR="008460F9" w:rsidRPr="00BE704A" w14:paraId="24DFA016" w14:textId="77777777" w:rsidTr="006C661D">
        <w:trPr>
          <w:trHeight w:val="61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5FE4" w14:textId="77777777" w:rsidR="008460F9" w:rsidRPr="00BE704A" w:rsidRDefault="008460F9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BE704A"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  <w:t>2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00984E" w14:textId="77777777" w:rsidR="008460F9" w:rsidRPr="00BE704A" w:rsidRDefault="008460F9" w:rsidP="00A911A5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资金来源：</w:t>
            </w:r>
            <w:r w:rsidR="00A911A5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自有</w:t>
            </w:r>
          </w:p>
        </w:tc>
      </w:tr>
      <w:tr w:rsidR="008460F9" w:rsidRPr="00BE704A" w14:paraId="28B3A239" w14:textId="77777777" w:rsidTr="006C661D">
        <w:trPr>
          <w:trHeight w:val="91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24DD" w14:textId="77777777" w:rsidR="008460F9" w:rsidRPr="00BE704A" w:rsidRDefault="00ED390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3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4C06F4" w14:textId="77777777" w:rsidR="008460F9" w:rsidRPr="00BE704A" w:rsidRDefault="008460F9" w:rsidP="0027087A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质量要求：</w:t>
            </w:r>
            <w:r w:rsidR="00E15089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符合</w:t>
            </w:r>
            <w:r w:rsidR="007D0BF9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国家&lt;&lt;食品安全法&gt;&gt;</w:t>
            </w:r>
            <w:r w:rsidR="00ED390A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关于</w:t>
            </w:r>
            <w:r w:rsidR="0008654E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27087A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公路运输</w:t>
            </w:r>
            <w:r w:rsidR="008C3307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08654E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A17FF7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的要求</w:t>
            </w:r>
            <w:r w:rsidR="00A17FF7" w:rsidRPr="00BE704A"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  <w:t xml:space="preserve"> </w:t>
            </w:r>
          </w:p>
        </w:tc>
      </w:tr>
      <w:tr w:rsidR="008460F9" w:rsidRPr="00BE704A" w14:paraId="0EF1085E" w14:textId="77777777" w:rsidTr="006C661D">
        <w:trPr>
          <w:trHeight w:val="607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278C" w14:textId="77777777" w:rsidR="008460F9" w:rsidRPr="00BE704A" w:rsidRDefault="00ED390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4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F0DA3D" w14:textId="03623678" w:rsidR="008460F9" w:rsidRPr="00BE704A" w:rsidRDefault="006C661D" w:rsidP="00517698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交货</w:t>
            </w:r>
            <w:r w:rsidR="008460F9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要求：</w:t>
            </w:r>
            <w:r w:rsidR="00BC409A" w:rsidRPr="00BC409A">
              <w:rPr>
                <w:rFonts w:ascii="微软雅黑" w:eastAsia="微软雅黑" w:hAnsi="微软雅黑" w:cs="宋体" w:hint="eastAsia"/>
                <w:bCs/>
                <w:sz w:val="24"/>
                <w:u w:val="single"/>
                <w:lang w:val="zh-CN"/>
              </w:rPr>
              <w:t>门店</w:t>
            </w:r>
            <w:r w:rsidR="00A86A34" w:rsidRPr="00BC409A">
              <w:rPr>
                <w:rFonts w:ascii="微软雅黑" w:eastAsia="微软雅黑" w:hAnsi="微软雅黑" w:cs="宋体" w:hint="eastAsia"/>
                <w:bCs/>
                <w:sz w:val="24"/>
                <w:u w:val="single"/>
                <w:lang w:val="zh-CN"/>
              </w:rPr>
              <w:t>：</w:t>
            </w:r>
            <w:r w:rsidR="00755D0C" w:rsidRPr="00BC409A">
              <w:rPr>
                <w:rFonts w:ascii="微软雅黑" w:eastAsia="微软雅黑" w:hAnsi="微软雅黑" w:cs="宋体" w:hint="eastAsia"/>
                <w:bCs/>
                <w:sz w:val="24"/>
                <w:u w:val="single"/>
                <w:lang w:val="zh-CN"/>
              </w:rPr>
              <w:t>无人诚信交接</w:t>
            </w:r>
            <w:r w:rsidR="00BC409A" w:rsidRPr="00BC409A">
              <w:rPr>
                <w:rFonts w:ascii="微软雅黑" w:eastAsia="微软雅黑" w:hAnsi="微软雅黑" w:cs="宋体" w:hint="eastAsia"/>
                <w:bCs/>
                <w:sz w:val="24"/>
                <w:u w:val="single"/>
                <w:lang w:val="zh-CN"/>
              </w:rPr>
              <w:t>；贵阳工厂：当面交接</w:t>
            </w:r>
          </w:p>
        </w:tc>
      </w:tr>
      <w:tr w:rsidR="008460F9" w:rsidRPr="00BE704A" w14:paraId="4DB17056" w14:textId="77777777" w:rsidTr="006C661D">
        <w:trPr>
          <w:trHeight w:val="607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A616" w14:textId="77777777" w:rsidR="008460F9" w:rsidRPr="00BE704A" w:rsidRDefault="00ED390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5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226CB7" w14:textId="77777777" w:rsidR="008460F9" w:rsidRPr="00BE704A" w:rsidRDefault="006C661D" w:rsidP="000B347D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开始</w:t>
            </w:r>
            <w:r w:rsidR="008460F9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时间</w:t>
            </w:r>
            <w:r w:rsidR="00E15089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：</w:t>
            </w:r>
            <w:r w:rsidR="00E7748C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以合同</w:t>
            </w:r>
            <w:r w:rsidR="001A498D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或者</w:t>
            </w:r>
            <w:r w:rsidR="000B347D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中</w:t>
            </w:r>
            <w:r w:rsidR="001A498D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标</w:t>
            </w:r>
            <w:r w:rsidR="000B347D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通知书发出</w:t>
            </w:r>
            <w:r w:rsidR="00E7748C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为准</w:t>
            </w:r>
          </w:p>
        </w:tc>
      </w:tr>
      <w:tr w:rsidR="008460F9" w:rsidRPr="00BE704A" w14:paraId="327FA68A" w14:textId="77777777" w:rsidTr="006C661D">
        <w:trPr>
          <w:trHeight w:val="64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7480" w14:textId="77777777" w:rsidR="008460F9" w:rsidRPr="00BE704A" w:rsidRDefault="00ED390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6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95237F" w14:textId="77777777" w:rsidR="008460F9" w:rsidRPr="00BE704A" w:rsidRDefault="008460F9" w:rsidP="00755D0C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支付方式：</w:t>
            </w:r>
            <w:r w:rsidR="00755D0C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月结</w:t>
            </w:r>
            <w:r w:rsidR="00BE704A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30天</w:t>
            </w:r>
          </w:p>
        </w:tc>
      </w:tr>
      <w:tr w:rsidR="008460F9" w:rsidRPr="00BE704A" w14:paraId="25313D30" w14:textId="77777777" w:rsidTr="006C661D">
        <w:trPr>
          <w:trHeight w:val="561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C915" w14:textId="77777777" w:rsidR="008460F9" w:rsidRPr="00BE704A" w:rsidRDefault="00ED390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7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431960" w14:textId="77777777" w:rsidR="008460F9" w:rsidRPr="00BE704A" w:rsidRDefault="008460F9" w:rsidP="00D0793B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投标有效期：</w:t>
            </w:r>
            <w:r w:rsidR="00D0793B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5</w:t>
            </w:r>
            <w:r w:rsidR="00E15089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天（</w:t>
            </w:r>
            <w:r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日历天</w:t>
            </w:r>
            <w:r w:rsidR="00E15089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）</w:t>
            </w:r>
            <w:r w:rsidR="005F68B8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，</w:t>
            </w:r>
            <w:r w:rsidR="005F68B8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从招标文件领取</w:t>
            </w:r>
            <w:r w:rsidR="0066202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或发放</w:t>
            </w:r>
            <w:r w:rsidR="005F68B8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日开始。</w:t>
            </w:r>
          </w:p>
        </w:tc>
      </w:tr>
      <w:tr w:rsidR="008460F9" w:rsidRPr="00BE704A" w14:paraId="7E21F4B0" w14:textId="77777777" w:rsidTr="006C661D">
        <w:trPr>
          <w:trHeight w:val="604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0E96" w14:textId="77777777" w:rsidR="008460F9" w:rsidRPr="00BE704A" w:rsidRDefault="00ED390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8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D7A83" w14:textId="77777777" w:rsidR="008460F9" w:rsidRPr="00BE704A" w:rsidRDefault="008460F9" w:rsidP="00451F18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BE704A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资格审查方式：</w:t>
            </w:r>
            <w:r w:rsidR="00662020" w:rsidRPr="00662020">
              <w:rPr>
                <w:rFonts w:ascii="微软雅黑" w:eastAsia="微软雅黑" w:hAnsi="微软雅黑" w:hint="eastAsia"/>
                <w:color w:val="000000" w:themeColor="text1"/>
                <w:sz w:val="24"/>
                <w:u w:val="single"/>
              </w:rPr>
              <w:t>包含但不限于</w:t>
            </w:r>
            <w:r w:rsidR="00451F18" w:rsidRPr="00662020">
              <w:rPr>
                <w:rFonts w:ascii="微软雅黑" w:eastAsia="微软雅黑" w:hAnsi="微软雅黑" w:hint="eastAsia"/>
                <w:color w:val="000000" w:themeColor="text1"/>
                <w:sz w:val="24"/>
                <w:u w:val="single"/>
              </w:rPr>
              <w:t>1：</w:t>
            </w:r>
            <w:r w:rsidR="00451F18" w:rsidRPr="00BE704A">
              <w:rPr>
                <w:rFonts w:ascii="微软雅黑" w:eastAsia="微软雅黑" w:hAnsi="微软雅黑" w:hint="eastAsia"/>
                <w:color w:val="000000" w:themeColor="text1"/>
                <w:sz w:val="24"/>
                <w:u w:val="single"/>
              </w:rPr>
              <w:t>资质审核；2：现场审核；3：项目审核</w:t>
            </w:r>
          </w:p>
        </w:tc>
      </w:tr>
      <w:tr w:rsidR="008460F9" w:rsidRPr="00BE704A" w14:paraId="5D7BA2D5" w14:textId="77777777" w:rsidTr="006C661D">
        <w:trPr>
          <w:trHeight w:val="61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02F0" w14:textId="77777777" w:rsidR="008460F9" w:rsidRPr="00BE704A" w:rsidRDefault="00ED390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9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3EACE4" w14:textId="0B60B7EB" w:rsidR="008460F9" w:rsidRPr="00BE704A" w:rsidRDefault="008460F9" w:rsidP="00D0793B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投标答疑时间：</w:t>
            </w:r>
            <w:r w:rsidR="004259B5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711DC6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20</w:t>
            </w:r>
            <w:r w:rsidR="0039701B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2</w:t>
            </w:r>
            <w:r w:rsidR="00BC409A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2</w:t>
            </w:r>
            <w:r w:rsidR="004259B5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AA1142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年</w:t>
            </w:r>
            <w:r w:rsidR="006E42D1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BC409A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9</w:t>
            </w:r>
            <w:r w:rsidR="00370E82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AA1142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月</w:t>
            </w:r>
            <w:r w:rsidR="00370E82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BC409A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5</w:t>
            </w:r>
            <w:r w:rsidR="00370E82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AA1142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日</w:t>
            </w:r>
            <w:r w:rsidR="00966FE1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-</w:t>
            </w:r>
            <w:r w:rsidR="004259B5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 </w:t>
            </w:r>
            <w:r w:rsidR="00711DC6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20</w:t>
            </w:r>
            <w:r w:rsidR="0039701B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2</w:t>
            </w:r>
            <w:r w:rsidR="00BC409A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2</w:t>
            </w:r>
            <w:r w:rsidR="00966FE1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年</w:t>
            </w:r>
            <w:r w:rsidR="00D0793B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 xml:space="preserve"> </w:t>
            </w:r>
            <w:r w:rsidR="00BC409A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9</w:t>
            </w:r>
            <w:r w:rsidR="00370E82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966FE1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月</w:t>
            </w:r>
            <w:r w:rsidR="00D0793B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 xml:space="preserve"> </w:t>
            </w:r>
            <w:r w:rsidR="00BC409A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9</w:t>
            </w:r>
            <w:r w:rsidR="00D0793B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966FE1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日</w:t>
            </w:r>
          </w:p>
        </w:tc>
      </w:tr>
      <w:tr w:rsidR="008460F9" w:rsidRPr="00BE704A" w14:paraId="05429D72" w14:textId="77777777" w:rsidTr="006C661D">
        <w:trPr>
          <w:trHeight w:val="62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B6E5" w14:textId="77777777" w:rsidR="008460F9" w:rsidRPr="00BE704A" w:rsidRDefault="00ED390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10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CF5026" w14:textId="07C19E22" w:rsidR="008460F9" w:rsidRPr="00BE704A" w:rsidRDefault="008460F9" w:rsidP="00D0793B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投标截止时间：</w:t>
            </w:r>
            <w:r w:rsidR="00370E82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711DC6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20</w:t>
            </w:r>
            <w:r w:rsidR="0039701B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2</w:t>
            </w:r>
            <w:r w:rsidR="00BC409A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2</w:t>
            </w:r>
            <w:r w:rsidR="00370E82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 </w:t>
            </w:r>
            <w:r w:rsidR="00AA1142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年</w:t>
            </w:r>
            <w:r w:rsidR="00370E82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BC409A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9</w:t>
            </w:r>
            <w:r w:rsidR="0039701B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AA1142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月</w:t>
            </w:r>
            <w:r w:rsidR="00370E82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 </w:t>
            </w:r>
            <w:r w:rsidR="00BC409A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 xml:space="preserve">9 </w:t>
            </w:r>
            <w:r w:rsidR="00AA1142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日</w:t>
            </w:r>
            <w:r w:rsidR="0039701B" w:rsidRPr="0039701B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17:00</w:t>
            </w:r>
            <w:r w:rsidR="00466ADD" w:rsidRPr="00BE704A"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  <w:t xml:space="preserve"> </w:t>
            </w:r>
          </w:p>
        </w:tc>
      </w:tr>
      <w:tr w:rsidR="008460F9" w:rsidRPr="00BE704A" w14:paraId="4E39B2B0" w14:textId="77777777" w:rsidTr="006C661D">
        <w:trPr>
          <w:trHeight w:val="61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D782" w14:textId="77777777" w:rsidR="008460F9" w:rsidRPr="00BE704A" w:rsidRDefault="00ED390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11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BE7FCD" w14:textId="1FE030A8" w:rsidR="008460F9" w:rsidRPr="00BE704A" w:rsidRDefault="008460F9" w:rsidP="00D0793B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开标时间：</w:t>
            </w:r>
            <w:r w:rsidR="00D0793B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995815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711DC6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20</w:t>
            </w:r>
            <w:r w:rsidR="00D4720D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2</w:t>
            </w:r>
            <w:r w:rsidR="00D0793B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2</w:t>
            </w:r>
            <w:r w:rsidR="00995815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 </w:t>
            </w:r>
            <w:r w:rsidR="00AA1142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年</w:t>
            </w:r>
            <w:r w:rsidR="00995815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 </w:t>
            </w:r>
            <w:r w:rsidR="00BC409A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9</w:t>
            </w:r>
            <w:r w:rsidR="00DF17FE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月</w:t>
            </w:r>
            <w:r w:rsidR="00995815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 </w:t>
            </w:r>
            <w:r w:rsidR="00BC409A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12</w:t>
            </w:r>
            <w:r w:rsidR="00995815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 </w:t>
            </w:r>
            <w:r w:rsidR="00AA1142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日</w:t>
            </w:r>
            <w:r w:rsidR="00D0793B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（暂定，以实际通知为准）</w:t>
            </w:r>
          </w:p>
        </w:tc>
      </w:tr>
      <w:tr w:rsidR="008460F9" w:rsidRPr="00BE704A" w14:paraId="30754F11" w14:textId="77777777" w:rsidTr="006C661D">
        <w:trPr>
          <w:trHeight w:val="61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F443" w14:textId="77777777" w:rsidR="008460F9" w:rsidRPr="00BE704A" w:rsidRDefault="00ED390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12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0F7E84" w14:textId="77777777" w:rsidR="008460F9" w:rsidRPr="00BE704A" w:rsidRDefault="008460F9" w:rsidP="00927D9C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评标方法：</w:t>
            </w:r>
            <w:r w:rsidR="00DF17FE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内审</w:t>
            </w:r>
            <w:r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评标法</w:t>
            </w:r>
            <w:r w:rsidR="007F24C7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/公开评标法</w:t>
            </w:r>
            <w:r w:rsidR="00927D9C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。</w:t>
            </w:r>
          </w:p>
        </w:tc>
      </w:tr>
      <w:tr w:rsidR="008460F9" w:rsidRPr="00BE704A" w14:paraId="518077A7" w14:textId="77777777" w:rsidTr="006C661D">
        <w:trPr>
          <w:trHeight w:val="60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1319" w14:textId="77777777" w:rsidR="008460F9" w:rsidRPr="00BE704A" w:rsidRDefault="00ED390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lastRenderedPageBreak/>
              <w:t>13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546A57" w14:textId="77777777" w:rsidR="008460F9" w:rsidRPr="00BE704A" w:rsidRDefault="008460F9" w:rsidP="0027087A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投标文件份数：</w:t>
            </w:r>
            <w:r w:rsidR="00CF6F1F" w:rsidRPr="00BE704A"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  <w:t xml:space="preserve"> </w:t>
            </w:r>
            <w:r w:rsidR="005714B8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4</w:t>
            </w:r>
            <w:r w:rsidR="00AA1142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份</w:t>
            </w:r>
          </w:p>
        </w:tc>
      </w:tr>
      <w:tr w:rsidR="008460F9" w:rsidRPr="00BE704A" w14:paraId="53566819" w14:textId="77777777" w:rsidTr="006C661D">
        <w:trPr>
          <w:trHeight w:val="61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18A9" w14:textId="77777777" w:rsidR="008460F9" w:rsidRPr="00BE704A" w:rsidRDefault="00ED390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14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6DE0D0" w14:textId="77777777" w:rsidR="008460F9" w:rsidRPr="00BE704A" w:rsidRDefault="008460F9" w:rsidP="004259B5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联系人：</w:t>
            </w:r>
            <w:r w:rsidR="00AC394A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  </w:t>
            </w:r>
            <w:r w:rsidR="00D0793B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陈瑜</w:t>
            </w:r>
            <w:r w:rsidR="00AC394A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          </w:t>
            </w:r>
          </w:p>
        </w:tc>
      </w:tr>
      <w:tr w:rsidR="008460F9" w:rsidRPr="00BE704A" w14:paraId="54B5F5E9" w14:textId="77777777" w:rsidTr="006C661D">
        <w:trPr>
          <w:trHeight w:val="621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6D6F" w14:textId="77777777" w:rsidR="008460F9" w:rsidRPr="00BE704A" w:rsidRDefault="00ED390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15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719CF" w14:textId="77777777" w:rsidR="008460F9" w:rsidRPr="00BE704A" w:rsidRDefault="008460F9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投标文件递交地点：</w:t>
            </w:r>
            <w:r w:rsidR="00DF4BB9" w:rsidRPr="00BE704A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>重庆市九龙坡区白市</w:t>
            </w:r>
            <w:proofErr w:type="gramStart"/>
            <w:r w:rsidR="00DF4BB9" w:rsidRPr="00BE704A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>驿</w:t>
            </w:r>
            <w:proofErr w:type="gramEnd"/>
            <w:r w:rsidR="00DF4BB9" w:rsidRPr="00BE704A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>锦驿路5号1幢</w:t>
            </w:r>
          </w:p>
        </w:tc>
      </w:tr>
      <w:tr w:rsidR="008460F9" w:rsidRPr="00BE704A" w14:paraId="1314A4DE" w14:textId="77777777" w:rsidTr="006C661D">
        <w:trPr>
          <w:trHeight w:val="61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D212" w14:textId="77777777" w:rsidR="008460F9" w:rsidRPr="00BE704A" w:rsidRDefault="00ED390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16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32E1FE" w14:textId="77777777" w:rsidR="008460F9" w:rsidRPr="00BE704A" w:rsidRDefault="008460F9" w:rsidP="006253CE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</w:pPr>
            <w:r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电话：</w:t>
            </w:r>
            <w:r w:rsidR="00AC394A" w:rsidRPr="00BE704A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D0793B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>13668078502</w:t>
            </w:r>
            <w:r w:rsidR="00AC394A" w:rsidRPr="00BE704A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 xml:space="preserve">  </w:t>
            </w:r>
            <w:r w:rsidR="00451F18" w:rsidRPr="00BE704A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 xml:space="preserve">   </w:t>
            </w:r>
            <w:r w:rsidR="00DF4BB9" w:rsidRPr="00BE704A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 xml:space="preserve">  </w:t>
            </w:r>
            <w:r w:rsidR="00676DD4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 xml:space="preserve">    </w:t>
            </w:r>
            <w:r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传真：</w:t>
            </w:r>
            <w:r w:rsidR="00AC394A"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               </w:t>
            </w:r>
          </w:p>
        </w:tc>
      </w:tr>
      <w:tr w:rsidR="00565129" w:rsidRPr="00BE704A" w14:paraId="0E18C116" w14:textId="77777777" w:rsidTr="0088249F">
        <w:trPr>
          <w:trHeight w:val="60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9917" w14:textId="77777777" w:rsidR="00565129" w:rsidRPr="00BE704A" w:rsidRDefault="00565129" w:rsidP="00565129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17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CEC2EC" w14:textId="77777777" w:rsidR="00565129" w:rsidRPr="00BE704A" w:rsidRDefault="00565129" w:rsidP="00DA5EB2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确定中标人后，招标人将以书面形式通知中标的投标人</w:t>
            </w:r>
          </w:p>
        </w:tc>
      </w:tr>
      <w:tr w:rsidR="00565129" w:rsidRPr="00BE704A" w14:paraId="52416571" w14:textId="77777777" w:rsidTr="0088249F">
        <w:trPr>
          <w:trHeight w:val="60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2B4D" w14:textId="77777777" w:rsidR="00565129" w:rsidRPr="00BE704A" w:rsidRDefault="00565129" w:rsidP="00565129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18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EE1FA9" w14:textId="77777777" w:rsidR="00565129" w:rsidRPr="00BE704A" w:rsidRDefault="00565129" w:rsidP="00DA5EB2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双方签订的合同以评标订定的报价为准；本招标文件的解释权归招标人。</w:t>
            </w:r>
          </w:p>
        </w:tc>
      </w:tr>
      <w:tr w:rsidR="00565129" w:rsidRPr="00BE704A" w14:paraId="07AA2F94" w14:textId="77777777" w:rsidTr="0088249F">
        <w:trPr>
          <w:trHeight w:val="60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9218" w14:textId="77777777" w:rsidR="00565129" w:rsidRPr="00BE704A" w:rsidRDefault="00565129" w:rsidP="00565129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29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3A67BB" w14:textId="77777777" w:rsidR="00565129" w:rsidRPr="00BE704A" w:rsidRDefault="00565129" w:rsidP="004D53A6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BE704A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报价清单（包含定价方式、定价周期、价格参照取值场所等相关信息）及真实的成本分析表、应急方案提报；</w:t>
            </w:r>
          </w:p>
        </w:tc>
      </w:tr>
    </w:tbl>
    <w:p w14:paraId="26EFEE8C" w14:textId="77777777" w:rsidR="008460F9" w:rsidRPr="00A063A1" w:rsidRDefault="008460F9">
      <w:pPr>
        <w:autoSpaceDE w:val="0"/>
        <w:autoSpaceDN w:val="0"/>
        <w:adjustRightInd w:val="0"/>
        <w:spacing w:line="360" w:lineRule="auto"/>
        <w:jc w:val="center"/>
        <w:rPr>
          <w:rFonts w:ascii="微软雅黑" w:eastAsia="微软雅黑" w:hAnsi="微软雅黑" w:cs="宋体"/>
          <w:b/>
          <w:bCs/>
          <w:color w:val="000000" w:themeColor="text1"/>
          <w:sz w:val="36"/>
          <w:szCs w:val="36"/>
        </w:rPr>
        <w:sectPr w:rsidR="008460F9" w:rsidRPr="00A063A1" w:rsidSect="00F54EAC">
          <w:pgSz w:w="12240" w:h="15840"/>
          <w:pgMar w:top="1440" w:right="1800" w:bottom="1440" w:left="1800" w:header="720" w:footer="720" w:gutter="0"/>
          <w:cols w:space="720"/>
          <w:docGrid w:linePitch="286"/>
        </w:sectPr>
      </w:pPr>
    </w:p>
    <w:p w14:paraId="5D9F4A06" w14:textId="77777777" w:rsidR="008460F9" w:rsidRPr="00A063A1" w:rsidRDefault="00A76B29" w:rsidP="00DF1982">
      <w:pPr>
        <w:pStyle w:val="1"/>
        <w:rPr>
          <w:rFonts w:ascii="微软雅黑" w:eastAsia="微软雅黑" w:hAnsi="微软雅黑"/>
          <w:color w:val="000000" w:themeColor="text1"/>
          <w:lang w:val="zh-CN"/>
        </w:rPr>
      </w:pPr>
      <w:bookmarkStart w:id="9" w:name="_Toc244628935"/>
      <w:bookmarkStart w:id="10" w:name="_Toc244629401"/>
      <w:bookmarkStart w:id="11" w:name="_Toc244629714"/>
      <w:r w:rsidRPr="00A063A1">
        <w:rPr>
          <w:rFonts w:ascii="微软雅黑" w:eastAsia="微软雅黑" w:hAnsi="微软雅黑" w:hint="eastAsia"/>
          <w:color w:val="000000" w:themeColor="text1"/>
          <w:lang w:val="zh-CN"/>
        </w:rPr>
        <w:lastRenderedPageBreak/>
        <w:t>第三</w:t>
      </w:r>
      <w:r w:rsidR="00C45ED2">
        <w:rPr>
          <w:rFonts w:ascii="微软雅黑" w:eastAsia="微软雅黑" w:hAnsi="微软雅黑" w:hint="eastAsia"/>
          <w:color w:val="000000" w:themeColor="text1"/>
          <w:lang w:val="zh-CN"/>
        </w:rPr>
        <w:t>部分</w:t>
      </w:r>
      <w:r w:rsidR="008460F9" w:rsidRPr="00A063A1">
        <w:rPr>
          <w:rFonts w:ascii="微软雅黑" w:eastAsia="微软雅黑" w:hAnsi="微软雅黑" w:hint="eastAsia"/>
          <w:color w:val="000000" w:themeColor="text1"/>
          <w:lang w:val="zh-CN"/>
        </w:rPr>
        <w:t>、投标文件的编制</w:t>
      </w:r>
      <w:bookmarkEnd w:id="9"/>
      <w:bookmarkEnd w:id="10"/>
      <w:bookmarkEnd w:id="11"/>
    </w:p>
    <w:p w14:paraId="42E7A7DD" w14:textId="77777777" w:rsidR="008460F9" w:rsidRPr="00A063A1" w:rsidRDefault="004F549D">
      <w:pPr>
        <w:pStyle w:val="11"/>
        <w:rPr>
          <w:rStyle w:val="af8"/>
          <w:rFonts w:ascii="微软雅黑" w:eastAsia="微软雅黑" w:hAnsi="微软雅黑"/>
          <w:color w:val="000000" w:themeColor="text1"/>
        </w:rPr>
      </w:pPr>
      <w:r>
        <w:rPr>
          <w:rStyle w:val="af8"/>
          <w:rFonts w:ascii="微软雅黑" w:eastAsia="微软雅黑" w:hAnsi="微软雅黑" w:hint="eastAsia"/>
          <w:color w:val="000000" w:themeColor="text1"/>
        </w:rPr>
        <w:t>一、</w:t>
      </w:r>
      <w:r w:rsidR="008460F9" w:rsidRPr="00A063A1">
        <w:rPr>
          <w:rStyle w:val="af8"/>
          <w:rFonts w:ascii="微软雅黑" w:eastAsia="微软雅黑" w:hAnsi="微软雅黑" w:hint="eastAsia"/>
          <w:color w:val="000000" w:themeColor="text1"/>
        </w:rPr>
        <w:t>投标文件的组成</w:t>
      </w:r>
    </w:p>
    <w:p w14:paraId="4C1FA167" w14:textId="77777777" w:rsidR="008460F9" w:rsidRPr="00A063A1" w:rsidRDefault="00BA1CD7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1</w:t>
      </w:r>
      <w:r w:rsidR="008460F9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.1 投标文件由投标函、商务部分和</w:t>
      </w:r>
      <w:r w:rsidR="00A3700B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品质</w:t>
      </w:r>
      <w:r w:rsidR="008460F9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部分三部分组成；</w:t>
      </w:r>
    </w:p>
    <w:p w14:paraId="747FB745" w14:textId="77777777" w:rsidR="008460F9" w:rsidRPr="00A063A1" w:rsidRDefault="00BA1CD7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1</w:t>
      </w:r>
      <w:r w:rsidR="008460F9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.2 投标函主要包含下列内容：</w:t>
      </w:r>
    </w:p>
    <w:p w14:paraId="62A6BD83" w14:textId="77777777" w:rsidR="008460F9" w:rsidRPr="00A063A1" w:rsidRDefault="008460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 xml:space="preserve"> 投标函（综合说明）；</w:t>
      </w:r>
    </w:p>
    <w:p w14:paraId="31C136B6" w14:textId="77777777" w:rsidR="008460F9" w:rsidRPr="00A063A1" w:rsidRDefault="008460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 xml:space="preserve"> 法定代表人资格证明书；</w:t>
      </w:r>
    </w:p>
    <w:p w14:paraId="5C5CC213" w14:textId="77777777" w:rsidR="008460F9" w:rsidRPr="00A063A1" w:rsidRDefault="008460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 xml:space="preserve"> 法定代表人授权委托书；</w:t>
      </w:r>
    </w:p>
    <w:p w14:paraId="6D8E4A8F" w14:textId="77777777" w:rsidR="008460F9" w:rsidRPr="00A063A1" w:rsidRDefault="008460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 xml:space="preserve"> 企业基本情况表；</w:t>
      </w:r>
    </w:p>
    <w:p w14:paraId="06CF533A" w14:textId="77777777" w:rsidR="008460F9" w:rsidRPr="00A063A1" w:rsidRDefault="008460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 xml:space="preserve"> 投标人营业执照；</w:t>
      </w:r>
    </w:p>
    <w:p w14:paraId="5AB89489" w14:textId="77777777" w:rsidR="008460F9" w:rsidRPr="00A063A1" w:rsidRDefault="008460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 xml:space="preserve"> 投标人资质证书；</w:t>
      </w:r>
    </w:p>
    <w:p w14:paraId="76273C02" w14:textId="77777777" w:rsidR="008460F9" w:rsidRPr="00A063A1" w:rsidRDefault="008460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 xml:space="preserve"> 投标</w:t>
      </w:r>
      <w:r w:rsidR="00755D0C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道路运输</w:t>
      </w:r>
      <w:r w:rsidR="00A3700B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许可证</w:t>
      </w: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；</w:t>
      </w:r>
    </w:p>
    <w:p w14:paraId="5A361CAD" w14:textId="77777777" w:rsidR="004905DB" w:rsidRPr="004905DB" w:rsidRDefault="002D0BD4" w:rsidP="004905D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财务年报、资产负债表</w:t>
      </w:r>
      <w:r w:rsidR="004905DB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；</w:t>
      </w:r>
    </w:p>
    <w:p w14:paraId="68F6EDBD" w14:textId="77777777" w:rsidR="008460F9" w:rsidRPr="00A063A1" w:rsidRDefault="00BA1CD7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1</w:t>
      </w:r>
      <w:r w:rsidR="008460F9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.3 投标文件商务部分主要包含下列内容：</w:t>
      </w:r>
    </w:p>
    <w:p w14:paraId="640B6425" w14:textId="77777777" w:rsidR="008460F9" w:rsidRPr="00A063A1" w:rsidRDefault="008460F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 xml:space="preserve"> 投标报价</w:t>
      </w:r>
      <w:r w:rsidR="004D6CD8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以及报价</w:t>
      </w: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说明；</w:t>
      </w:r>
    </w:p>
    <w:p w14:paraId="240DBC48" w14:textId="77777777" w:rsidR="00A3700B" w:rsidRPr="00A063A1" w:rsidRDefault="008460F9" w:rsidP="00A3700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 xml:space="preserve"> 投标报价</w:t>
      </w:r>
      <w:r w:rsidR="004D054B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u w:val="single"/>
          <w:lang w:val="zh-CN"/>
        </w:rPr>
        <w:t xml:space="preserve">   </w:t>
      </w:r>
      <w:r w:rsidR="00565129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u w:val="single"/>
          <w:lang w:val="zh-CN"/>
        </w:rPr>
        <w:t>物流运作</w:t>
      </w:r>
      <w:r w:rsidR="004D054B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u w:val="single"/>
          <w:lang w:val="zh-CN"/>
        </w:rPr>
        <w:t xml:space="preserve">     </w:t>
      </w:r>
      <w:r w:rsidR="004D6CD8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成本分析表</w:t>
      </w: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；</w:t>
      </w:r>
    </w:p>
    <w:p w14:paraId="3DFCCBA8" w14:textId="77777777" w:rsidR="00FD516F" w:rsidRPr="00A063A1" w:rsidRDefault="004F549D" w:rsidP="00A3700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 xml:space="preserve"> </w:t>
      </w:r>
      <w:r w:rsidR="00FD516F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所有报价</w:t>
      </w:r>
      <w:r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均为</w:t>
      </w:r>
      <w:r w:rsidR="00FD516F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不含税</w:t>
      </w:r>
      <w:r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价格；</w:t>
      </w:r>
    </w:p>
    <w:p w14:paraId="261DBA09" w14:textId="77777777" w:rsidR="008460F9" w:rsidRPr="00A063A1" w:rsidRDefault="00BA1CD7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lastRenderedPageBreak/>
        <w:t>1</w:t>
      </w:r>
      <w:r w:rsidR="008460F9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.4 投标文件</w:t>
      </w:r>
      <w:r w:rsidR="00A3700B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品质</w:t>
      </w:r>
      <w:r w:rsidR="008460F9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部分主要包含下列内容：</w:t>
      </w:r>
    </w:p>
    <w:p w14:paraId="5D76A21E" w14:textId="77777777" w:rsidR="008460F9" w:rsidRPr="00A063A1" w:rsidRDefault="00AB072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 xml:space="preserve"> </w:t>
      </w:r>
      <w:r w:rsidR="00565129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车辆</w:t>
      </w:r>
      <w:r w:rsidR="00A3700B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符合我司</w:t>
      </w:r>
      <w:r w:rsidR="00565129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u w:val="single"/>
          <w:lang w:val="zh-CN"/>
        </w:rPr>
        <w:t xml:space="preserve">  质量部</w:t>
      </w:r>
      <w:r w:rsidR="004D054B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u w:val="single"/>
          <w:lang w:val="zh-CN"/>
        </w:rPr>
        <w:t xml:space="preserve">  </w:t>
      </w:r>
      <w:r w:rsidR="00565129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质量要求</w:t>
      </w:r>
      <w:r w:rsidR="008460F9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；</w:t>
      </w:r>
    </w:p>
    <w:p w14:paraId="2B36313E" w14:textId="77777777" w:rsidR="008460F9" w:rsidRPr="00A063A1" w:rsidRDefault="004F549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 xml:space="preserve"> </w:t>
      </w:r>
      <w:r w:rsidR="008460F9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其他需要提供的资料</w:t>
      </w:r>
    </w:p>
    <w:p w14:paraId="590BD0EB" w14:textId="77777777" w:rsidR="008460F9" w:rsidRPr="00A063A1" w:rsidRDefault="00BA1CD7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1</w:t>
      </w:r>
      <w:r w:rsidR="008460F9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.5 投标须仔细阅读招标文件所有的内容，按招标文件的要求提供投标文件，并保证所提供全部资料的真实性，以使其投标对招标做出实质性响应，否则，其投标可被拒绝。</w:t>
      </w:r>
    </w:p>
    <w:p w14:paraId="355AA675" w14:textId="77777777" w:rsidR="008460F9" w:rsidRPr="00A063A1" w:rsidRDefault="004F549D">
      <w:pPr>
        <w:pStyle w:val="11"/>
        <w:rPr>
          <w:rStyle w:val="af8"/>
          <w:rFonts w:ascii="微软雅黑" w:eastAsia="微软雅黑" w:hAnsi="微软雅黑"/>
          <w:color w:val="000000" w:themeColor="text1"/>
        </w:rPr>
      </w:pPr>
      <w:r>
        <w:rPr>
          <w:rStyle w:val="af8"/>
          <w:rFonts w:ascii="微软雅黑" w:eastAsia="微软雅黑" w:hAnsi="微软雅黑" w:hint="eastAsia"/>
          <w:color w:val="000000" w:themeColor="text1"/>
        </w:rPr>
        <w:t>二、</w:t>
      </w:r>
      <w:r w:rsidR="008460F9" w:rsidRPr="00A063A1">
        <w:rPr>
          <w:rStyle w:val="af8"/>
          <w:rFonts w:ascii="微软雅黑" w:eastAsia="微软雅黑" w:hAnsi="微软雅黑" w:hint="eastAsia"/>
          <w:color w:val="000000" w:themeColor="text1"/>
        </w:rPr>
        <w:t xml:space="preserve"> 投标报价编制方法</w:t>
      </w:r>
    </w:p>
    <w:p w14:paraId="71B09D3C" w14:textId="77777777" w:rsidR="008460F9" w:rsidRPr="00A063A1" w:rsidRDefault="00D612A7">
      <w:pPr>
        <w:autoSpaceDE w:val="0"/>
        <w:autoSpaceDN w:val="0"/>
        <w:adjustRightInd w:val="0"/>
        <w:spacing w:line="360" w:lineRule="auto"/>
        <w:ind w:leftChars="-19" w:left="-4" w:hangingChars="13" w:hanging="36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2</w:t>
      </w:r>
      <w:r w:rsidR="008460F9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 xml:space="preserve">.1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按照配送</w:t>
      </w:r>
      <w:r w:rsidR="00755D0C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线路报价</w:t>
      </w:r>
    </w:p>
    <w:p w14:paraId="1F8CF29F" w14:textId="77777777" w:rsidR="00D612A7" w:rsidRPr="00A063A1" w:rsidRDefault="00D612A7">
      <w:pPr>
        <w:autoSpaceDE w:val="0"/>
        <w:autoSpaceDN w:val="0"/>
        <w:adjustRightInd w:val="0"/>
        <w:spacing w:line="360" w:lineRule="auto"/>
        <w:ind w:leftChars="-19" w:left="-4" w:hangingChars="13" w:hanging="36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2.2 提供报价依据与陈本分析表</w:t>
      </w:r>
    </w:p>
    <w:p w14:paraId="7D447FEC" w14:textId="77777777" w:rsidR="008460F9" w:rsidRPr="00A063A1" w:rsidRDefault="004F549D">
      <w:pPr>
        <w:pStyle w:val="11"/>
        <w:rPr>
          <w:rStyle w:val="af8"/>
          <w:rFonts w:ascii="微软雅黑" w:eastAsia="微软雅黑" w:hAnsi="微软雅黑"/>
          <w:color w:val="000000" w:themeColor="text1"/>
        </w:rPr>
      </w:pPr>
      <w:r>
        <w:rPr>
          <w:rStyle w:val="af8"/>
          <w:rFonts w:ascii="微软雅黑" w:eastAsia="微软雅黑" w:hAnsi="微软雅黑" w:hint="eastAsia"/>
          <w:color w:val="000000" w:themeColor="text1"/>
        </w:rPr>
        <w:t>三、</w:t>
      </w:r>
      <w:r w:rsidR="008460F9" w:rsidRPr="00A063A1">
        <w:rPr>
          <w:rStyle w:val="af8"/>
          <w:rFonts w:ascii="微软雅黑" w:eastAsia="微软雅黑" w:hAnsi="微软雅黑" w:hint="eastAsia"/>
          <w:color w:val="000000" w:themeColor="text1"/>
        </w:rPr>
        <w:t>投标人资格证明文件</w:t>
      </w:r>
    </w:p>
    <w:p w14:paraId="47EC697C" w14:textId="77777777" w:rsidR="008460F9" w:rsidRPr="00A063A1" w:rsidRDefault="00AF42AD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3</w:t>
      </w:r>
      <w:r w:rsidR="008460F9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.1 投标人必须提交证明其有资格和能力履行合同的文件，作为投标文件的一部分：</w:t>
      </w:r>
    </w:p>
    <w:p w14:paraId="5397917D" w14:textId="77777777" w:rsidR="008460F9" w:rsidRPr="00A063A1" w:rsidRDefault="008460F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法定代表人资格证明书；</w:t>
      </w:r>
    </w:p>
    <w:p w14:paraId="78B54146" w14:textId="77777777" w:rsidR="008460F9" w:rsidRPr="00A063A1" w:rsidRDefault="008460F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 xml:space="preserve"> 法定代表人授权委托书；</w:t>
      </w:r>
    </w:p>
    <w:p w14:paraId="5C96049A" w14:textId="77777777" w:rsidR="008460F9" w:rsidRPr="00A063A1" w:rsidRDefault="008460F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 xml:space="preserve"> 企业基本情况表；</w:t>
      </w:r>
    </w:p>
    <w:p w14:paraId="023B70A0" w14:textId="77777777" w:rsidR="008460F9" w:rsidRPr="00A063A1" w:rsidRDefault="008460F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 xml:space="preserve"> 投标人营业执照复印件；</w:t>
      </w:r>
    </w:p>
    <w:p w14:paraId="3D5C5416" w14:textId="77777777" w:rsidR="008460F9" w:rsidRPr="00A063A1" w:rsidRDefault="008460F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 xml:space="preserve"> 投标人资质证书复印件；</w:t>
      </w:r>
    </w:p>
    <w:p w14:paraId="1A129F0C" w14:textId="77777777" w:rsidR="008460F9" w:rsidRPr="00A063A1" w:rsidRDefault="008460F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 xml:space="preserve"> 投标人</w:t>
      </w:r>
      <w:r w:rsidR="00840932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生产</w:t>
      </w: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许可证复印件；</w:t>
      </w:r>
    </w:p>
    <w:p w14:paraId="576C4BAD" w14:textId="77777777" w:rsidR="00AA705C" w:rsidRPr="00A063A1" w:rsidRDefault="00AA705C" w:rsidP="00AA705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lastRenderedPageBreak/>
        <w:t>近三年内类似规模的业绩证明；</w:t>
      </w:r>
    </w:p>
    <w:p w14:paraId="70A00E27" w14:textId="77777777" w:rsidR="008460F9" w:rsidRPr="00A063A1" w:rsidRDefault="008460F9">
      <w:pPr>
        <w:pStyle w:val="11"/>
        <w:rPr>
          <w:rStyle w:val="af8"/>
          <w:rFonts w:ascii="微软雅黑" w:eastAsia="微软雅黑" w:hAnsi="微软雅黑"/>
          <w:color w:val="000000" w:themeColor="text1"/>
        </w:rPr>
      </w:pPr>
      <w:r w:rsidRPr="00A063A1">
        <w:rPr>
          <w:rStyle w:val="af8"/>
          <w:rFonts w:ascii="微软雅黑" w:eastAsia="微软雅黑" w:hAnsi="微软雅黑" w:hint="eastAsia"/>
          <w:color w:val="000000" w:themeColor="text1"/>
        </w:rPr>
        <w:t>3.</w:t>
      </w:r>
      <w:r w:rsidR="004F549D">
        <w:rPr>
          <w:rStyle w:val="af8"/>
          <w:rFonts w:ascii="微软雅黑" w:eastAsia="微软雅黑" w:hAnsi="微软雅黑" w:hint="eastAsia"/>
          <w:color w:val="000000" w:themeColor="text1"/>
        </w:rPr>
        <w:t>2</w:t>
      </w:r>
      <w:r w:rsidRPr="00A063A1">
        <w:rPr>
          <w:rStyle w:val="af8"/>
          <w:rFonts w:ascii="微软雅黑" w:eastAsia="微软雅黑" w:hAnsi="微软雅黑" w:hint="eastAsia"/>
          <w:color w:val="000000" w:themeColor="text1"/>
        </w:rPr>
        <w:t xml:space="preserve"> 投标文件的格式、装订、密封和标志</w:t>
      </w:r>
    </w:p>
    <w:p w14:paraId="474BD3FF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3.</w:t>
      </w:r>
      <w:r w:rsidR="004F549D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2.1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 xml:space="preserve"> 投标文件格式要求按照招标文件提供的招标文件格式编写投标书（后附）；</w:t>
      </w:r>
    </w:p>
    <w:p w14:paraId="4310B1C8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3.</w:t>
      </w:r>
      <w:r w:rsidR="004F549D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2.2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 xml:space="preserve"> 投标文件的装订：</w:t>
      </w:r>
    </w:p>
    <w:p w14:paraId="72811ED1" w14:textId="77777777" w:rsidR="008460F9" w:rsidRPr="00A063A1" w:rsidRDefault="008460F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商务标和技术标装订成册，装订方式为“胶装”。</w:t>
      </w:r>
    </w:p>
    <w:p w14:paraId="5E883DF9" w14:textId="77777777" w:rsidR="008460F9" w:rsidRPr="00A063A1" w:rsidRDefault="008460F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投标文件按照正本</w:t>
      </w:r>
      <w:r w:rsidR="00056F7E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1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份副本</w:t>
      </w:r>
      <w:r w:rsidR="00056F7E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2-3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份合并装入一个包装袋内密封，在包装袋封面注明 “投标文件”,投标文件各册应具有相应的标识。</w:t>
      </w:r>
    </w:p>
    <w:p w14:paraId="2BBE51A6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3.</w:t>
      </w:r>
      <w:r w:rsidR="007A725D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2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.3 投标文件的密封：投标文件外封袋的开口处及骑缝处应加盖公章；</w:t>
      </w:r>
    </w:p>
    <w:p w14:paraId="3F4F1F20" w14:textId="77777777" w:rsidR="00397927" w:rsidRPr="00A063A1" w:rsidRDefault="00397927" w:rsidP="00397927">
      <w:pPr>
        <w:pStyle w:val="reader-word-layer"/>
        <w:shd w:val="clear" w:color="auto" w:fill="FFFFFF"/>
        <w:spacing w:before="0" w:beforeAutospacing="0" w:after="0" w:afterAutospacing="0" w:line="276" w:lineRule="auto"/>
        <w:rPr>
          <w:rFonts w:ascii="微软雅黑" w:eastAsia="微软雅黑" w:hAnsi="微软雅黑"/>
          <w:color w:val="000000" w:themeColor="text1"/>
          <w:kern w:val="2"/>
          <w:sz w:val="28"/>
          <w:szCs w:val="28"/>
          <w:lang w:val="zh-CN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  <w:lang w:val="zh-CN"/>
        </w:rPr>
        <w:t>3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lang w:val="zh-CN"/>
        </w:rPr>
        <w:t>.</w:t>
      </w:r>
      <w:r w:rsidR="007A725D">
        <w:rPr>
          <w:rFonts w:ascii="微软雅黑" w:eastAsia="微软雅黑" w:hAnsi="微软雅黑" w:hint="eastAsia"/>
          <w:color w:val="000000" w:themeColor="text1"/>
          <w:sz w:val="28"/>
          <w:szCs w:val="28"/>
          <w:lang w:val="zh-CN"/>
        </w:rPr>
        <w:t>2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lang w:val="zh-CN"/>
        </w:rPr>
        <w:t>.</w:t>
      </w: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  <w:lang w:val="zh-CN"/>
        </w:rPr>
        <w:t>4</w:t>
      </w:r>
      <w:r w:rsidRPr="00A063A1">
        <w:rPr>
          <w:rFonts w:ascii="微软雅黑" w:eastAsia="微软雅黑" w:hAnsi="微软雅黑" w:hint="eastAsia"/>
          <w:color w:val="000000" w:themeColor="text1"/>
          <w:kern w:val="2"/>
          <w:sz w:val="28"/>
          <w:szCs w:val="28"/>
          <w:lang w:val="zh-CN"/>
        </w:rPr>
        <w:t xml:space="preserve">投标人应遵守中国的有关法律、法规和规章的规定。 </w:t>
      </w:r>
    </w:p>
    <w:p w14:paraId="5969F5F3" w14:textId="77777777" w:rsidR="00397927" w:rsidRPr="00A063A1" w:rsidRDefault="00397927" w:rsidP="00397927">
      <w:pPr>
        <w:pStyle w:val="reader-word-layer"/>
        <w:shd w:val="clear" w:color="auto" w:fill="FFFFFF"/>
        <w:spacing w:before="0" w:beforeAutospacing="0" w:after="0" w:afterAutospacing="0" w:line="276" w:lineRule="auto"/>
        <w:rPr>
          <w:rFonts w:ascii="微软雅黑" w:eastAsia="微软雅黑" w:hAnsi="微软雅黑"/>
          <w:color w:val="000000" w:themeColor="text1"/>
          <w:kern w:val="2"/>
          <w:sz w:val="28"/>
          <w:szCs w:val="28"/>
          <w:lang w:val="zh-CN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  <w:lang w:val="zh-CN"/>
        </w:rPr>
        <w:t>3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lang w:val="zh-CN"/>
        </w:rPr>
        <w:t>.</w:t>
      </w:r>
      <w:r w:rsidR="007A725D">
        <w:rPr>
          <w:rFonts w:ascii="微软雅黑" w:eastAsia="微软雅黑" w:hAnsi="微软雅黑" w:hint="eastAsia"/>
          <w:color w:val="000000" w:themeColor="text1"/>
          <w:sz w:val="28"/>
          <w:szCs w:val="28"/>
          <w:lang w:val="zh-CN"/>
        </w:rPr>
        <w:t>2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lang w:val="zh-CN"/>
        </w:rPr>
        <w:t>.</w:t>
      </w: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  <w:lang w:val="zh-CN"/>
        </w:rPr>
        <w:t>5</w:t>
      </w:r>
      <w:r w:rsidRPr="00A063A1">
        <w:rPr>
          <w:rFonts w:ascii="微软雅黑" w:eastAsia="微软雅黑" w:hAnsi="微软雅黑" w:hint="eastAsia"/>
          <w:color w:val="000000" w:themeColor="text1"/>
          <w:kern w:val="2"/>
          <w:sz w:val="28"/>
          <w:szCs w:val="28"/>
          <w:lang w:val="zh-CN"/>
        </w:rPr>
        <w:t xml:space="preserve">本项目不接受联合体投标。  注：投标人提交以上文件或证明的所有复印件应是最新（有效）、清晰、加盖持有者的公章，并注明“与原件一致”，原件备查。  </w:t>
      </w:r>
    </w:p>
    <w:p w14:paraId="510D579F" w14:textId="77777777" w:rsidR="007D08D1" w:rsidRPr="00A063A1" w:rsidRDefault="00397927" w:rsidP="00DE5D96">
      <w:pPr>
        <w:autoSpaceDE w:val="0"/>
        <w:autoSpaceDN w:val="0"/>
        <w:adjustRightInd w:val="0"/>
        <w:spacing w:line="360" w:lineRule="auto"/>
        <w:rPr>
          <w:rStyle w:val="af8"/>
          <w:rFonts w:ascii="微软雅黑" w:eastAsia="微软雅黑" w:hAnsi="微软雅黑"/>
          <w:color w:val="000000" w:themeColor="text1"/>
        </w:rPr>
        <w:sectPr w:rsidR="007D08D1" w:rsidRPr="00A063A1" w:rsidSect="00CF4F8E">
          <w:pgSz w:w="12240" w:h="15840"/>
          <w:pgMar w:top="1440" w:right="1800" w:bottom="1440" w:left="1800" w:header="720" w:footer="720" w:gutter="0"/>
          <w:cols w:space="720"/>
          <w:docGrid w:linePitch="286"/>
        </w:sect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3.</w:t>
      </w:r>
      <w:r w:rsidR="007A725D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2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.6</w:t>
      </w:r>
      <w:r w:rsidR="004B5285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 xml:space="preserve">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招标人在招标期间发出的答疑纪要和其他补充修改函件，均是招标文件的组成部分，对投标人起约束作用。</w:t>
      </w:r>
    </w:p>
    <w:p w14:paraId="07E761A1" w14:textId="77777777" w:rsidR="008460F9" w:rsidRPr="00A063A1" w:rsidRDefault="008460F9" w:rsidP="00043B86">
      <w:pPr>
        <w:pStyle w:val="a6"/>
        <w:rPr>
          <w:rFonts w:ascii="微软雅黑" w:eastAsia="微软雅黑" w:hAnsi="微软雅黑"/>
          <w:color w:val="000000" w:themeColor="text1"/>
        </w:rPr>
      </w:pPr>
      <w:bookmarkStart w:id="12" w:name="_Toc244628943"/>
      <w:bookmarkStart w:id="13" w:name="_Toc244629409"/>
      <w:bookmarkStart w:id="14" w:name="_Toc244629722"/>
      <w:r w:rsidRPr="00A063A1">
        <w:rPr>
          <w:rFonts w:ascii="微软雅黑" w:eastAsia="微软雅黑" w:hAnsi="微软雅黑" w:hint="eastAsia"/>
          <w:color w:val="000000" w:themeColor="text1"/>
        </w:rPr>
        <w:lastRenderedPageBreak/>
        <w:t>第</w:t>
      </w:r>
      <w:r w:rsidR="007A725D">
        <w:rPr>
          <w:rFonts w:ascii="微软雅黑" w:eastAsia="微软雅黑" w:hAnsi="微软雅黑" w:hint="eastAsia"/>
          <w:color w:val="000000" w:themeColor="text1"/>
        </w:rPr>
        <w:t>四</w:t>
      </w:r>
      <w:r w:rsidRPr="00A063A1">
        <w:rPr>
          <w:rFonts w:ascii="微软雅黑" w:eastAsia="微软雅黑" w:hAnsi="微软雅黑" w:hint="eastAsia"/>
          <w:color w:val="000000" w:themeColor="text1"/>
        </w:rPr>
        <w:t>部分  投标书格式</w:t>
      </w:r>
      <w:bookmarkEnd w:id="12"/>
      <w:bookmarkEnd w:id="13"/>
      <w:bookmarkEnd w:id="14"/>
    </w:p>
    <w:p w14:paraId="5299226C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一、封面</w:t>
      </w:r>
    </w:p>
    <w:p w14:paraId="57CA6745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二、投标函</w:t>
      </w:r>
    </w:p>
    <w:p w14:paraId="0AE89A56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三、法定代表人资格证明书或授权委托书（原件）</w:t>
      </w:r>
    </w:p>
    <w:p w14:paraId="187587AC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四、服务承诺书</w:t>
      </w:r>
    </w:p>
    <w:p w14:paraId="6FE28E53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五、资料文件：</w:t>
      </w:r>
    </w:p>
    <w:p w14:paraId="617AF2DF" w14:textId="77777777" w:rsidR="008460F9" w:rsidRPr="00A063A1" w:rsidRDefault="008460F9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1）营业执照（复印件）</w:t>
      </w:r>
    </w:p>
    <w:p w14:paraId="44C4446E" w14:textId="77777777" w:rsidR="008460F9" w:rsidRPr="00A063A1" w:rsidRDefault="008460F9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2）资质等级证书（复印件）</w:t>
      </w:r>
    </w:p>
    <w:p w14:paraId="38820D9F" w14:textId="77777777" w:rsidR="008460F9" w:rsidRPr="00A063A1" w:rsidRDefault="008460F9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3）税务登记证、财务审计报表（复印件）</w:t>
      </w:r>
    </w:p>
    <w:p w14:paraId="7051688C" w14:textId="77777777" w:rsidR="008460F9" w:rsidRPr="00A063A1" w:rsidRDefault="008460F9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4）过去三年投标人完成的类似规模的</w:t>
      </w:r>
      <w:r w:rsidR="00954F2B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案例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及证明文件（</w:t>
      </w:r>
      <w:r w:rsidR="00954F2B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购销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合同的首页和</w:t>
      </w:r>
      <w:proofErr w:type="gramStart"/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尾页</w:t>
      </w:r>
      <w:proofErr w:type="gramEnd"/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）</w:t>
      </w:r>
    </w:p>
    <w:p w14:paraId="7E24B040" w14:textId="77777777" w:rsidR="008460F9" w:rsidRPr="00A063A1" w:rsidRDefault="00E74212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5</w:t>
      </w:r>
      <w:r w:rsidR="008460F9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）投标人所需做的其它说明</w:t>
      </w:r>
    </w:p>
    <w:p w14:paraId="608A8EF2" w14:textId="77777777" w:rsidR="008460F9" w:rsidRPr="00A063A1" w:rsidRDefault="00E74212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6</w:t>
      </w:r>
      <w:r w:rsidR="008460F9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）资信证明</w:t>
      </w:r>
    </w:p>
    <w:p w14:paraId="3E9AB1F5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六、</w:t>
      </w:r>
      <w:r w:rsidR="00E74212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报价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文件：</w:t>
      </w:r>
    </w:p>
    <w:p w14:paraId="4FA9C7E3" w14:textId="77777777" w:rsidR="008460F9" w:rsidRPr="00A063A1" w:rsidRDefault="00E74212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1</w:t>
      </w:r>
      <w:r w:rsidR="008460F9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）报价</w:t>
      </w:r>
      <w:r w:rsidR="00DF5DE8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方式</w:t>
      </w:r>
    </w:p>
    <w:p w14:paraId="3F663F09" w14:textId="77777777" w:rsidR="00252619" w:rsidRPr="00A063A1" w:rsidRDefault="00711DC6" w:rsidP="00F53233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按照</w:t>
      </w:r>
      <w:r w:rsidR="00755D0C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线路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报价</w:t>
      </w:r>
      <w:r w:rsidR="00FD516F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（见报价单与线路表）</w:t>
      </w:r>
      <w:r w:rsidR="00755D0C" w:rsidRPr="00A063A1"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  <w:t xml:space="preserve"> </w:t>
      </w:r>
    </w:p>
    <w:p w14:paraId="508D0181" w14:textId="77777777" w:rsidR="00FD516F" w:rsidRPr="00A063A1" w:rsidRDefault="00FD516F" w:rsidP="00F53233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lastRenderedPageBreak/>
        <w:t>2）报价</w:t>
      </w:r>
      <w:r w:rsidR="007A725D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均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为不含税</w:t>
      </w:r>
      <w:r w:rsidR="007A725D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报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价</w:t>
      </w:r>
    </w:p>
    <w:p w14:paraId="4C7F8568" w14:textId="77777777" w:rsidR="008460F9" w:rsidRPr="00A063A1" w:rsidRDefault="008460F9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</w:p>
    <w:p w14:paraId="532DD4ED" w14:textId="77777777" w:rsidR="008460F9" w:rsidRDefault="008460F9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</w:p>
    <w:p w14:paraId="204E6263" w14:textId="77777777" w:rsidR="007A725D" w:rsidRDefault="007A725D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</w:p>
    <w:p w14:paraId="7A214515" w14:textId="77777777" w:rsidR="007A725D" w:rsidRDefault="007A725D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</w:p>
    <w:p w14:paraId="69641DA7" w14:textId="77777777" w:rsidR="007A725D" w:rsidRDefault="007A725D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</w:p>
    <w:p w14:paraId="40D28694" w14:textId="77777777" w:rsidR="007A725D" w:rsidRDefault="007A725D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</w:p>
    <w:p w14:paraId="6781BFB8" w14:textId="77777777" w:rsidR="007A725D" w:rsidRDefault="007A725D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</w:p>
    <w:p w14:paraId="77A4DB85" w14:textId="77777777" w:rsidR="007A725D" w:rsidRDefault="007A725D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</w:p>
    <w:p w14:paraId="0A8669D1" w14:textId="77777777" w:rsidR="007A725D" w:rsidRDefault="007A725D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</w:p>
    <w:p w14:paraId="61962B00" w14:textId="77777777" w:rsidR="007A725D" w:rsidRDefault="007A725D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</w:p>
    <w:p w14:paraId="58FC820E" w14:textId="77777777" w:rsidR="007A725D" w:rsidRDefault="007A725D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</w:p>
    <w:p w14:paraId="6A1631DE" w14:textId="77777777" w:rsidR="007A725D" w:rsidRDefault="007A725D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</w:p>
    <w:p w14:paraId="7084093B" w14:textId="77777777" w:rsidR="007A725D" w:rsidRPr="00A063A1" w:rsidRDefault="007A725D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</w:p>
    <w:p w14:paraId="146318BE" w14:textId="77777777" w:rsidR="00BD00C8" w:rsidRPr="00A063A1" w:rsidRDefault="00BD00C8" w:rsidP="00A063A1">
      <w:pPr>
        <w:autoSpaceDE w:val="0"/>
        <w:autoSpaceDN w:val="0"/>
        <w:adjustRightInd w:val="0"/>
        <w:spacing w:line="360" w:lineRule="auto"/>
        <w:ind w:firstLineChars="200" w:firstLine="1680"/>
        <w:rPr>
          <w:rFonts w:ascii="微软雅黑" w:eastAsia="微软雅黑" w:hAnsi="微软雅黑" w:cs="宋体"/>
          <w:b/>
          <w:color w:val="000000" w:themeColor="text1"/>
          <w:sz w:val="84"/>
          <w:szCs w:val="84"/>
          <w:lang w:val="zh-CN"/>
        </w:rPr>
      </w:pPr>
    </w:p>
    <w:p w14:paraId="38B8F1B0" w14:textId="77777777" w:rsidR="007A725D" w:rsidRDefault="00BD00C8" w:rsidP="00A063A1">
      <w:pPr>
        <w:autoSpaceDE w:val="0"/>
        <w:autoSpaceDN w:val="0"/>
        <w:adjustRightInd w:val="0"/>
        <w:spacing w:line="360" w:lineRule="auto"/>
        <w:ind w:firstLineChars="200" w:firstLine="1680"/>
        <w:rPr>
          <w:rFonts w:ascii="微软雅黑" w:eastAsia="微软雅黑" w:hAnsi="微软雅黑" w:cs="宋体"/>
          <w:b/>
          <w:color w:val="000000" w:themeColor="text1"/>
          <w:sz w:val="84"/>
          <w:szCs w:val="84"/>
          <w:lang w:val="zh-CN"/>
        </w:rPr>
      </w:pPr>
      <w:r w:rsidRPr="00A063A1">
        <w:rPr>
          <w:rFonts w:ascii="微软雅黑" w:eastAsia="微软雅黑" w:hAnsi="微软雅黑" w:cs="宋体" w:hint="eastAsia"/>
          <w:b/>
          <w:noProof/>
          <w:color w:val="000000" w:themeColor="text1"/>
          <w:sz w:val="84"/>
          <w:szCs w:val="84"/>
        </w:rPr>
        <w:lastRenderedPageBreak/>
        <w:drawing>
          <wp:anchor distT="0" distB="0" distL="114300" distR="114300" simplePos="0" relativeHeight="251661312" behindDoc="0" locked="0" layoutInCell="1" allowOverlap="1" wp14:anchorId="4728678B" wp14:editId="74190C98">
            <wp:simplePos x="0" y="0"/>
            <wp:positionH relativeFrom="column">
              <wp:posOffset>1391285</wp:posOffset>
            </wp:positionH>
            <wp:positionV relativeFrom="paragraph">
              <wp:posOffset>298450</wp:posOffset>
            </wp:positionV>
            <wp:extent cx="422910" cy="21590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3A1">
        <w:rPr>
          <w:rFonts w:ascii="微软雅黑" w:eastAsia="微软雅黑" w:hAnsi="微软雅黑" w:cs="宋体" w:hint="eastAsia"/>
          <w:b/>
          <w:noProof/>
          <w:color w:val="000000" w:themeColor="text1"/>
          <w:sz w:val="84"/>
          <w:szCs w:val="84"/>
        </w:rPr>
        <w:drawing>
          <wp:anchor distT="0" distB="0" distL="114300" distR="114300" simplePos="0" relativeHeight="251662336" behindDoc="0" locked="0" layoutInCell="1" allowOverlap="1" wp14:anchorId="00051FE7" wp14:editId="5FA59DFC">
            <wp:simplePos x="0" y="0"/>
            <wp:positionH relativeFrom="column">
              <wp:posOffset>137160</wp:posOffset>
            </wp:positionH>
            <wp:positionV relativeFrom="paragraph">
              <wp:posOffset>288925</wp:posOffset>
            </wp:positionV>
            <wp:extent cx="1223010" cy="223520"/>
            <wp:effectExtent l="0" t="0" r="0" b="508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CBD6A" w14:textId="77777777" w:rsidR="008460F9" w:rsidRPr="00A063A1" w:rsidRDefault="008460F9" w:rsidP="00A063A1">
      <w:pPr>
        <w:autoSpaceDE w:val="0"/>
        <w:autoSpaceDN w:val="0"/>
        <w:adjustRightInd w:val="0"/>
        <w:spacing w:line="360" w:lineRule="auto"/>
        <w:ind w:firstLineChars="200" w:firstLine="1680"/>
        <w:rPr>
          <w:rFonts w:ascii="微软雅黑" w:eastAsia="微软雅黑" w:hAnsi="微软雅黑" w:cs="宋体"/>
          <w:b/>
          <w:color w:val="000000" w:themeColor="text1"/>
          <w:sz w:val="84"/>
          <w:szCs w:val="84"/>
          <w:lang w:val="zh-CN"/>
        </w:rPr>
      </w:pPr>
      <w:r w:rsidRPr="00A063A1">
        <w:rPr>
          <w:rFonts w:ascii="微软雅黑" w:eastAsia="微软雅黑" w:hAnsi="微软雅黑" w:cs="宋体" w:hint="eastAsia"/>
          <w:b/>
          <w:color w:val="000000" w:themeColor="text1"/>
          <w:sz w:val="84"/>
          <w:szCs w:val="84"/>
          <w:lang w:val="zh-CN"/>
        </w:rPr>
        <w:t>投 标 文 件</w:t>
      </w:r>
    </w:p>
    <w:p w14:paraId="2B9B4222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</w:p>
    <w:p w14:paraId="7E44D5C9" w14:textId="77777777" w:rsidR="008460F9" w:rsidRPr="00A063A1" w:rsidRDefault="008460F9">
      <w:pPr>
        <w:autoSpaceDE w:val="0"/>
        <w:autoSpaceDN w:val="0"/>
        <w:adjustRightInd w:val="0"/>
        <w:spacing w:line="720" w:lineRule="auto"/>
        <w:rPr>
          <w:rFonts w:ascii="微软雅黑" w:eastAsia="微软雅黑" w:hAnsi="微软雅黑" w:cs="宋体"/>
          <w:b/>
          <w:color w:val="000000" w:themeColor="text1"/>
          <w:sz w:val="32"/>
          <w:szCs w:val="32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 xml:space="preserve">     </w:t>
      </w:r>
      <w:r w:rsidRPr="00A063A1">
        <w:rPr>
          <w:rFonts w:ascii="微软雅黑" w:eastAsia="微软雅黑" w:hAnsi="微软雅黑" w:cs="宋体" w:hint="eastAsia"/>
          <w:b/>
          <w:color w:val="000000" w:themeColor="text1"/>
          <w:sz w:val="32"/>
          <w:szCs w:val="32"/>
          <w:lang w:val="zh-CN"/>
        </w:rPr>
        <w:t>项目名称：</w:t>
      </w:r>
      <w:r w:rsidRPr="00A063A1">
        <w:rPr>
          <w:rFonts w:ascii="微软雅黑" w:eastAsia="微软雅黑" w:hAnsi="微软雅黑" w:cs="宋体" w:hint="eastAsia"/>
          <w:b/>
          <w:color w:val="000000" w:themeColor="text1"/>
          <w:sz w:val="32"/>
          <w:szCs w:val="32"/>
          <w:u w:val="single"/>
          <w:lang w:val="zh-CN"/>
        </w:rPr>
        <w:t xml:space="preserve">                            </w:t>
      </w:r>
    </w:p>
    <w:p w14:paraId="31CA6C24" w14:textId="77777777" w:rsidR="008460F9" w:rsidRPr="00A063A1" w:rsidRDefault="008460F9">
      <w:pPr>
        <w:autoSpaceDE w:val="0"/>
        <w:autoSpaceDN w:val="0"/>
        <w:adjustRightInd w:val="0"/>
        <w:spacing w:line="720" w:lineRule="auto"/>
        <w:rPr>
          <w:rFonts w:ascii="微软雅黑" w:eastAsia="微软雅黑" w:hAnsi="微软雅黑" w:cs="宋体"/>
          <w:b/>
          <w:color w:val="000000" w:themeColor="text1"/>
          <w:sz w:val="32"/>
          <w:szCs w:val="32"/>
          <w:lang w:val="zh-CN"/>
        </w:rPr>
      </w:pPr>
      <w:r w:rsidRPr="00A063A1">
        <w:rPr>
          <w:rFonts w:ascii="微软雅黑" w:eastAsia="微软雅黑" w:hAnsi="微软雅黑" w:cs="宋体" w:hint="eastAsia"/>
          <w:b/>
          <w:color w:val="000000" w:themeColor="text1"/>
          <w:sz w:val="32"/>
          <w:szCs w:val="32"/>
          <w:lang w:val="zh-CN"/>
        </w:rPr>
        <w:t xml:space="preserve">    投标人：</w:t>
      </w:r>
      <w:r w:rsidRPr="00A063A1">
        <w:rPr>
          <w:rFonts w:ascii="微软雅黑" w:eastAsia="微软雅黑" w:hAnsi="微软雅黑" w:cs="宋体" w:hint="eastAsia"/>
          <w:b/>
          <w:color w:val="000000" w:themeColor="text1"/>
          <w:sz w:val="32"/>
          <w:szCs w:val="32"/>
          <w:u w:val="single"/>
          <w:lang w:val="zh-CN"/>
        </w:rPr>
        <w:t xml:space="preserve">                       </w:t>
      </w:r>
      <w:r w:rsidR="002919FB" w:rsidRPr="00A063A1">
        <w:rPr>
          <w:rFonts w:ascii="微软雅黑" w:eastAsia="微软雅黑" w:hAnsi="微软雅黑" w:cs="宋体" w:hint="eastAsia"/>
          <w:b/>
          <w:color w:val="000000" w:themeColor="text1"/>
          <w:sz w:val="32"/>
          <w:szCs w:val="32"/>
          <w:u w:val="single"/>
          <w:lang w:val="zh-CN"/>
        </w:rPr>
        <w:t xml:space="preserve">  </w:t>
      </w:r>
      <w:r w:rsidRPr="00A063A1">
        <w:rPr>
          <w:rFonts w:ascii="微软雅黑" w:eastAsia="微软雅黑" w:hAnsi="微软雅黑" w:cs="宋体" w:hint="eastAsia"/>
          <w:b/>
          <w:color w:val="000000" w:themeColor="text1"/>
          <w:sz w:val="32"/>
          <w:szCs w:val="32"/>
          <w:u w:val="single"/>
          <w:lang w:val="zh-CN"/>
        </w:rPr>
        <w:t xml:space="preserve">     </w:t>
      </w:r>
      <w:r w:rsidRPr="00A063A1">
        <w:rPr>
          <w:rFonts w:ascii="微软雅黑" w:eastAsia="微软雅黑" w:hAnsi="微软雅黑" w:cs="宋体" w:hint="eastAsia"/>
          <w:b/>
          <w:color w:val="000000" w:themeColor="text1"/>
          <w:sz w:val="32"/>
          <w:szCs w:val="32"/>
          <w:lang w:val="zh-CN"/>
        </w:rPr>
        <w:t>（盖章）</w:t>
      </w:r>
    </w:p>
    <w:p w14:paraId="3DA37F1D" w14:textId="77777777" w:rsidR="008460F9" w:rsidRPr="00A063A1" w:rsidRDefault="008460F9">
      <w:pPr>
        <w:autoSpaceDE w:val="0"/>
        <w:autoSpaceDN w:val="0"/>
        <w:adjustRightInd w:val="0"/>
        <w:spacing w:line="720" w:lineRule="auto"/>
        <w:rPr>
          <w:rFonts w:ascii="微软雅黑" w:eastAsia="微软雅黑" w:hAnsi="微软雅黑" w:cs="宋体"/>
          <w:b/>
          <w:color w:val="000000" w:themeColor="text1"/>
          <w:sz w:val="32"/>
          <w:szCs w:val="32"/>
          <w:lang w:val="zh-CN"/>
        </w:rPr>
      </w:pPr>
      <w:r w:rsidRPr="00A063A1">
        <w:rPr>
          <w:rFonts w:ascii="微软雅黑" w:eastAsia="微软雅黑" w:hAnsi="微软雅黑" w:cs="宋体" w:hint="eastAsia"/>
          <w:b/>
          <w:color w:val="000000" w:themeColor="text1"/>
          <w:sz w:val="32"/>
          <w:szCs w:val="32"/>
          <w:lang w:val="zh-CN"/>
        </w:rPr>
        <w:t xml:space="preserve">    法人代表：</w:t>
      </w:r>
      <w:r w:rsidRPr="00A063A1">
        <w:rPr>
          <w:rFonts w:ascii="微软雅黑" w:eastAsia="微软雅黑" w:hAnsi="微软雅黑" w:cs="宋体" w:hint="eastAsia"/>
          <w:b/>
          <w:color w:val="000000" w:themeColor="text1"/>
          <w:sz w:val="32"/>
          <w:szCs w:val="32"/>
          <w:u w:val="single"/>
          <w:lang w:val="zh-CN"/>
        </w:rPr>
        <w:t xml:space="preserve">                            </w:t>
      </w:r>
      <w:r w:rsidRPr="00A063A1">
        <w:rPr>
          <w:rFonts w:ascii="微软雅黑" w:eastAsia="微软雅黑" w:hAnsi="微软雅黑" w:cs="宋体" w:hint="eastAsia"/>
          <w:b/>
          <w:color w:val="000000" w:themeColor="text1"/>
          <w:sz w:val="32"/>
          <w:szCs w:val="32"/>
          <w:lang w:val="zh-CN"/>
        </w:rPr>
        <w:t>（盖章）</w:t>
      </w:r>
    </w:p>
    <w:p w14:paraId="445053CD" w14:textId="77777777" w:rsidR="008460F9" w:rsidRPr="00A063A1" w:rsidRDefault="008460F9" w:rsidP="00A063A1">
      <w:pPr>
        <w:autoSpaceDE w:val="0"/>
        <w:autoSpaceDN w:val="0"/>
        <w:adjustRightInd w:val="0"/>
        <w:spacing w:line="720" w:lineRule="auto"/>
        <w:ind w:firstLineChars="196" w:firstLine="627"/>
        <w:rPr>
          <w:rFonts w:ascii="微软雅黑" w:eastAsia="微软雅黑" w:hAnsi="微软雅黑" w:cs="宋体"/>
          <w:b/>
          <w:color w:val="000000" w:themeColor="text1"/>
          <w:sz w:val="32"/>
          <w:szCs w:val="32"/>
          <w:lang w:val="zh-CN"/>
        </w:rPr>
      </w:pPr>
      <w:r w:rsidRPr="00A063A1">
        <w:rPr>
          <w:rFonts w:ascii="微软雅黑" w:eastAsia="微软雅黑" w:hAnsi="微软雅黑" w:cs="宋体" w:hint="eastAsia"/>
          <w:b/>
          <w:color w:val="000000" w:themeColor="text1"/>
          <w:sz w:val="32"/>
          <w:szCs w:val="32"/>
          <w:lang w:val="zh-CN"/>
        </w:rPr>
        <w:t>日    期：</w:t>
      </w:r>
      <w:r w:rsidRPr="00A063A1">
        <w:rPr>
          <w:rFonts w:ascii="微软雅黑" w:eastAsia="微软雅黑" w:hAnsi="微软雅黑" w:cs="宋体" w:hint="eastAsia"/>
          <w:b/>
          <w:color w:val="000000" w:themeColor="text1"/>
          <w:sz w:val="32"/>
          <w:szCs w:val="32"/>
          <w:u w:val="single"/>
          <w:lang w:val="zh-CN"/>
        </w:rPr>
        <w:t xml:space="preserve">                           </w:t>
      </w:r>
      <w:r w:rsidRPr="00A063A1">
        <w:rPr>
          <w:rFonts w:ascii="微软雅黑" w:eastAsia="微软雅黑" w:hAnsi="微软雅黑" w:cs="宋体" w:hint="eastAsia"/>
          <w:b/>
          <w:color w:val="000000" w:themeColor="text1"/>
          <w:sz w:val="32"/>
          <w:szCs w:val="32"/>
          <w:lang w:val="zh-CN"/>
        </w:rPr>
        <w:t xml:space="preserve"> </w:t>
      </w:r>
    </w:p>
    <w:p w14:paraId="58ABB843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</w:p>
    <w:p w14:paraId="4EC8C58B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</w:p>
    <w:p w14:paraId="074F5239" w14:textId="77777777" w:rsidR="007F23AF" w:rsidRPr="00A063A1" w:rsidRDefault="007F23AF" w:rsidP="007F23AF">
      <w:pPr>
        <w:autoSpaceDE w:val="0"/>
        <w:autoSpaceDN w:val="0"/>
        <w:adjustRightInd w:val="0"/>
        <w:spacing w:line="360" w:lineRule="auto"/>
        <w:jc w:val="center"/>
        <w:rPr>
          <w:rFonts w:ascii="微软雅黑" w:eastAsia="微软雅黑" w:hAnsi="微软雅黑" w:cs="宋体"/>
          <w:b/>
          <w:bCs/>
          <w:color w:val="000000" w:themeColor="text1"/>
          <w:sz w:val="36"/>
          <w:szCs w:val="36"/>
          <w:lang w:val="zh-CN"/>
        </w:rPr>
      </w:pPr>
      <w:r w:rsidRPr="00A063A1">
        <w:rPr>
          <w:rFonts w:ascii="微软雅黑" w:eastAsia="微软雅黑" w:hAnsi="微软雅黑" w:cs="宋体" w:hint="eastAsia"/>
          <w:b/>
          <w:bCs/>
          <w:color w:val="000000" w:themeColor="text1"/>
          <w:sz w:val="36"/>
          <w:szCs w:val="36"/>
          <w:lang w:val="zh-CN"/>
        </w:rPr>
        <w:lastRenderedPageBreak/>
        <w:t>投 标 函</w:t>
      </w:r>
    </w:p>
    <w:p w14:paraId="0911F754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致：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  <w:t xml:space="preserve">      </w:t>
      </w: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  <w:u w:val="single"/>
        </w:rPr>
        <w:t xml:space="preserve">      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  <w:t xml:space="preserve">     </w:t>
      </w: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（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招标人名称</w:t>
      </w: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）</w:t>
      </w:r>
    </w:p>
    <w:p w14:paraId="114A01D9" w14:textId="77777777" w:rsidR="00EE156F" w:rsidRPr="00A063A1" w:rsidRDefault="008460F9">
      <w:pPr>
        <w:autoSpaceDE w:val="0"/>
        <w:autoSpaceDN w:val="0"/>
        <w:adjustRightInd w:val="0"/>
        <w:spacing w:line="360" w:lineRule="auto"/>
        <w:ind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>1</w:t>
      </w: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、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根据已收到的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  <w:t xml:space="preserve">    </w:t>
      </w: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  <w:u w:val="single"/>
        </w:rPr>
        <w:t xml:space="preserve">           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  <w:t xml:space="preserve">  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的招标文件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，遵照《中华人民共和国招标投标法》的规定，我单位经详细研究上述招标文件的投标须知、</w:t>
      </w:r>
      <w:r w:rsidR="001F3A18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质量要求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和</w:t>
      </w:r>
      <w:r w:rsidR="00EE156F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其他有关文件后，我方完全无任何附加条件，承认招标文件中各项条款，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我方愿意按照招标文件中各项条款的要求，以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  <w:t xml:space="preserve">     </w:t>
      </w: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  <w:u w:val="single"/>
        </w:rPr>
        <w:t xml:space="preserve">    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  <w:t xml:space="preserve">  </w:t>
      </w:r>
      <w:r w:rsidR="00EE156F" w:rsidRPr="00A063A1">
        <w:rPr>
          <w:rFonts w:ascii="微软雅黑" w:eastAsia="微软雅黑" w:hAnsi="微软雅黑" w:hint="eastAsia"/>
          <w:color w:val="000000" w:themeColor="text1"/>
          <w:sz w:val="28"/>
          <w:szCs w:val="28"/>
          <w:u w:val="single"/>
        </w:rPr>
        <w:t xml:space="preserve">    </w:t>
      </w:r>
      <w:r w:rsidR="00274397" w:rsidRPr="00A063A1">
        <w:rPr>
          <w:rFonts w:ascii="微软雅黑" w:eastAsia="微软雅黑" w:hAnsi="微软雅黑" w:hint="eastAsia"/>
          <w:color w:val="000000" w:themeColor="text1"/>
          <w:sz w:val="28"/>
          <w:szCs w:val="28"/>
          <w:u w:val="single"/>
        </w:rPr>
        <w:t xml:space="preserve">  </w:t>
      </w:r>
      <w:r w:rsidR="00C6180A">
        <w:rPr>
          <w:rFonts w:ascii="微软雅黑" w:eastAsia="微软雅黑" w:hAnsi="微软雅黑" w:cs="宋体" w:hint="eastAsia"/>
          <w:color w:val="000000" w:themeColor="text1"/>
          <w:sz w:val="28"/>
          <w:szCs w:val="28"/>
          <w:u w:val="single"/>
          <w:lang w:val="zh-CN"/>
        </w:rPr>
        <w:t>线路来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报价</w:t>
      </w:r>
      <w:r w:rsidR="00EE156F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 xml:space="preserve">。 </w:t>
      </w:r>
    </w:p>
    <w:p w14:paraId="5F359B60" w14:textId="77777777" w:rsidR="001F3A18" w:rsidRPr="00A063A1" w:rsidRDefault="00EE156F">
      <w:pPr>
        <w:autoSpaceDE w:val="0"/>
        <w:autoSpaceDN w:val="0"/>
        <w:adjustRightInd w:val="0"/>
        <w:spacing w:line="360" w:lineRule="auto"/>
        <w:ind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</w:t>
      </w:r>
      <w:r w:rsidR="008460F9" w:rsidRPr="00A063A1">
        <w:rPr>
          <w:rFonts w:ascii="微软雅黑" w:eastAsia="微软雅黑" w:hAnsi="微软雅黑"/>
          <w:color w:val="000000" w:themeColor="text1"/>
          <w:sz w:val="28"/>
          <w:szCs w:val="28"/>
        </w:rPr>
        <w:t>2</w:t>
      </w:r>
      <w:r w:rsidR="008460F9"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、</w:t>
      </w:r>
      <w:r w:rsidR="008460F9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一旦我方中标，我方保证在</w:t>
      </w:r>
      <w:r w:rsidR="00274397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接到中标通知</w:t>
      </w:r>
      <w:r w:rsidR="008460F9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后的</w:t>
      </w:r>
      <w:r w:rsidR="008460F9" w:rsidRPr="00A063A1"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  <w:t xml:space="preserve">      </w:t>
      </w:r>
      <w:r w:rsidR="008460F9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日内</w:t>
      </w:r>
      <w:r w:rsidR="001F3A18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按照招标方的要求，进行</w:t>
      </w:r>
      <w:r w:rsidR="00274397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试样送货</w:t>
      </w:r>
      <w:r w:rsidR="001F3A18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以确认最终品质。</w:t>
      </w:r>
    </w:p>
    <w:p w14:paraId="26969EE6" w14:textId="77777777" w:rsidR="008460F9" w:rsidRPr="00A063A1" w:rsidRDefault="001F3A18">
      <w:pPr>
        <w:autoSpaceDE w:val="0"/>
        <w:autoSpaceDN w:val="0"/>
        <w:adjustRightInd w:val="0"/>
        <w:spacing w:line="360" w:lineRule="auto"/>
        <w:ind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 xml:space="preserve"> </w:t>
      </w:r>
      <w:r w:rsidR="0046446A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3</w:t>
      </w:r>
      <w:r w:rsidR="008460F9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、我方的其他优惠条件：</w:t>
      </w:r>
      <w:r w:rsidR="008460F9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u w:val="single"/>
          <w:lang w:val="zh-CN"/>
        </w:rPr>
        <w:t xml:space="preserve">                                  </w:t>
      </w:r>
    </w:p>
    <w:p w14:paraId="7B5A9C0B" w14:textId="77777777" w:rsidR="008460F9" w:rsidRPr="00A063A1" w:rsidRDefault="0046446A">
      <w:pPr>
        <w:autoSpaceDE w:val="0"/>
        <w:autoSpaceDN w:val="0"/>
        <w:adjustRightInd w:val="0"/>
        <w:spacing w:line="360" w:lineRule="auto"/>
        <w:ind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4</w:t>
      </w:r>
      <w:r w:rsidR="008460F9"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、</w:t>
      </w:r>
      <w:r w:rsidR="008460F9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我方同意在招标文件中规定的投标有效期内，本投标文件始终对我方有约束力且随时可能按此投标文件中标。</w:t>
      </w:r>
    </w:p>
    <w:p w14:paraId="5E213E91" w14:textId="77777777" w:rsidR="008460F9" w:rsidRPr="00A063A1" w:rsidRDefault="0046446A">
      <w:pPr>
        <w:autoSpaceDE w:val="0"/>
        <w:autoSpaceDN w:val="0"/>
        <w:adjustRightInd w:val="0"/>
        <w:spacing w:line="360" w:lineRule="auto"/>
        <w:ind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5</w:t>
      </w:r>
      <w:r w:rsidR="008460F9"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、</w:t>
      </w:r>
      <w:r w:rsidR="008460F9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除非另外达成协议并生效，你方的中标通知书和本投标文件将构成约束我们双方的合同。</w:t>
      </w:r>
    </w:p>
    <w:p w14:paraId="3C6A2228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法定代理人（签字盖章）：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          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公司名称（盖章）：</w:t>
      </w:r>
    </w:p>
    <w:p w14:paraId="4EAD3E6F" w14:textId="77777777" w:rsidR="008460F9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地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址：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                            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日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期：</w:t>
      </w:r>
    </w:p>
    <w:p w14:paraId="6741035C" w14:textId="77777777" w:rsidR="00E84928" w:rsidRDefault="00E84928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</w:p>
    <w:p w14:paraId="442AD4DC" w14:textId="77777777" w:rsidR="00E84928" w:rsidRPr="00A063A1" w:rsidRDefault="00E84928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</w:p>
    <w:p w14:paraId="3A34E01A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lastRenderedPageBreak/>
        <w:t>其他投标格式</w:t>
      </w:r>
    </w:p>
    <w:p w14:paraId="198619AB" w14:textId="77777777" w:rsidR="008460F9" w:rsidRPr="00A063A1" w:rsidRDefault="008460F9">
      <w:pPr>
        <w:autoSpaceDE w:val="0"/>
        <w:autoSpaceDN w:val="0"/>
        <w:adjustRightInd w:val="0"/>
        <w:spacing w:line="360" w:lineRule="auto"/>
        <w:jc w:val="center"/>
        <w:rPr>
          <w:rFonts w:ascii="微软雅黑" w:eastAsia="微软雅黑" w:hAnsi="微软雅黑"/>
          <w:b/>
          <w:color w:val="000000" w:themeColor="text1"/>
          <w:sz w:val="36"/>
          <w:szCs w:val="36"/>
        </w:rPr>
      </w:pPr>
      <w:r w:rsidRPr="00A063A1">
        <w:rPr>
          <w:rFonts w:ascii="微软雅黑" w:eastAsia="微软雅黑" w:hAnsi="微软雅黑" w:hint="eastAsia"/>
          <w:b/>
          <w:color w:val="000000" w:themeColor="text1"/>
          <w:sz w:val="36"/>
          <w:szCs w:val="36"/>
        </w:rPr>
        <w:t>法定代表人资格证明书</w:t>
      </w:r>
    </w:p>
    <w:p w14:paraId="48936EE4" w14:textId="77777777" w:rsidR="008460F9" w:rsidRPr="00A063A1" w:rsidRDefault="008460F9">
      <w:pPr>
        <w:autoSpaceDE w:val="0"/>
        <w:autoSpaceDN w:val="0"/>
        <w:adjustRightInd w:val="0"/>
        <w:spacing w:line="48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单位名称：</w:t>
      </w:r>
    </w:p>
    <w:p w14:paraId="5B11FC64" w14:textId="77777777" w:rsidR="008460F9" w:rsidRPr="00A063A1" w:rsidRDefault="008460F9">
      <w:pPr>
        <w:autoSpaceDE w:val="0"/>
        <w:autoSpaceDN w:val="0"/>
        <w:adjustRightInd w:val="0"/>
        <w:spacing w:line="48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地    址：</w:t>
      </w:r>
    </w:p>
    <w:p w14:paraId="5C0C60D1" w14:textId="77777777" w:rsidR="008460F9" w:rsidRPr="00A063A1" w:rsidRDefault="008460F9">
      <w:pPr>
        <w:autoSpaceDE w:val="0"/>
        <w:autoSpaceDN w:val="0"/>
        <w:adjustRightInd w:val="0"/>
        <w:spacing w:line="48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姓    名：</w:t>
      </w:r>
    </w:p>
    <w:p w14:paraId="61EB1F9E" w14:textId="77777777" w:rsidR="008460F9" w:rsidRPr="00A063A1" w:rsidRDefault="008460F9">
      <w:pPr>
        <w:autoSpaceDE w:val="0"/>
        <w:autoSpaceDN w:val="0"/>
        <w:adjustRightInd w:val="0"/>
        <w:spacing w:line="48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性    别：</w:t>
      </w:r>
    </w:p>
    <w:p w14:paraId="1428ED9B" w14:textId="77777777" w:rsidR="008460F9" w:rsidRPr="00A063A1" w:rsidRDefault="008460F9">
      <w:pPr>
        <w:autoSpaceDE w:val="0"/>
        <w:autoSpaceDN w:val="0"/>
        <w:adjustRightInd w:val="0"/>
        <w:spacing w:line="48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年    龄：</w:t>
      </w:r>
    </w:p>
    <w:p w14:paraId="01301ACB" w14:textId="77777777" w:rsidR="008460F9" w:rsidRPr="00A063A1" w:rsidRDefault="008460F9">
      <w:pPr>
        <w:autoSpaceDE w:val="0"/>
        <w:autoSpaceDN w:val="0"/>
        <w:adjustRightInd w:val="0"/>
        <w:spacing w:line="48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 xml:space="preserve">职    </w:t>
      </w:r>
      <w:proofErr w:type="gramStart"/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务</w:t>
      </w:r>
      <w:proofErr w:type="gramEnd"/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：</w:t>
      </w:r>
    </w:p>
    <w:p w14:paraId="2D809C2A" w14:textId="77777777" w:rsidR="008460F9" w:rsidRPr="00A063A1" w:rsidRDefault="008460F9">
      <w:pPr>
        <w:autoSpaceDE w:val="0"/>
        <w:autoSpaceDN w:val="0"/>
        <w:adjustRightInd w:val="0"/>
        <w:spacing w:line="480" w:lineRule="auto"/>
        <w:ind w:firstLine="72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系</w:t>
      </w: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  <w:u w:val="single"/>
        </w:rPr>
        <w:t xml:space="preserve">                   </w:t>
      </w: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的法人代表，为</w:t>
      </w: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  <w:u w:val="single"/>
        </w:rPr>
        <w:t xml:space="preserve">                 </w:t>
      </w:r>
    </w:p>
    <w:p w14:paraId="39F3B680" w14:textId="77777777" w:rsidR="008460F9" w:rsidRPr="00A063A1" w:rsidRDefault="004571E7">
      <w:pPr>
        <w:autoSpaceDE w:val="0"/>
        <w:autoSpaceDN w:val="0"/>
        <w:adjustRightInd w:val="0"/>
        <w:spacing w:line="48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项目</w:t>
      </w:r>
      <w:r w:rsidR="008460F9"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签署上述的投标文件、签署合同和处理与之有关的一</w:t>
      </w:r>
      <w:r w:rsidR="007F23AF"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切</w:t>
      </w:r>
      <w:r w:rsidR="008460F9"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事物。</w:t>
      </w:r>
    </w:p>
    <w:p w14:paraId="55AD172A" w14:textId="77777777" w:rsidR="008460F9" w:rsidRPr="00A063A1" w:rsidRDefault="008460F9">
      <w:pPr>
        <w:autoSpaceDE w:val="0"/>
        <w:autoSpaceDN w:val="0"/>
        <w:adjustRightInd w:val="0"/>
        <w:spacing w:line="360" w:lineRule="auto"/>
        <w:ind w:firstLine="555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特此证明</w:t>
      </w:r>
    </w:p>
    <w:p w14:paraId="6C5E9380" w14:textId="77777777" w:rsidR="008460F9" w:rsidRPr="00A063A1" w:rsidRDefault="008460F9">
      <w:pPr>
        <w:autoSpaceDE w:val="0"/>
        <w:autoSpaceDN w:val="0"/>
        <w:adjustRightInd w:val="0"/>
        <w:spacing w:line="360" w:lineRule="auto"/>
        <w:ind w:firstLine="555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投标人（盖章）：</w:t>
      </w:r>
    </w:p>
    <w:p w14:paraId="034D8F43" w14:textId="77777777" w:rsidR="008460F9" w:rsidRPr="00A063A1" w:rsidRDefault="008460F9">
      <w:pPr>
        <w:autoSpaceDE w:val="0"/>
        <w:autoSpaceDN w:val="0"/>
        <w:adjustRightInd w:val="0"/>
        <w:spacing w:line="360" w:lineRule="auto"/>
        <w:ind w:firstLine="555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日期：</w:t>
      </w:r>
    </w:p>
    <w:p w14:paraId="517DB742" w14:textId="77777777" w:rsidR="008460F9" w:rsidRPr="00A063A1" w:rsidRDefault="008460F9">
      <w:pPr>
        <w:autoSpaceDE w:val="0"/>
        <w:autoSpaceDN w:val="0"/>
        <w:adjustRightInd w:val="0"/>
        <w:spacing w:line="360" w:lineRule="auto"/>
        <w:ind w:firstLine="555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</w:p>
    <w:p w14:paraId="5EEC487A" w14:textId="77777777" w:rsidR="008460F9" w:rsidRPr="00A063A1" w:rsidRDefault="008460F9">
      <w:pPr>
        <w:autoSpaceDE w:val="0"/>
        <w:autoSpaceDN w:val="0"/>
        <w:adjustRightInd w:val="0"/>
        <w:spacing w:line="360" w:lineRule="auto"/>
        <w:ind w:firstLine="555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注：后附法定代表人的身份证复印件</w:t>
      </w:r>
    </w:p>
    <w:p w14:paraId="29A55793" w14:textId="77777777" w:rsidR="008460F9" w:rsidRPr="00A063A1" w:rsidRDefault="008460F9">
      <w:pPr>
        <w:autoSpaceDE w:val="0"/>
        <w:autoSpaceDN w:val="0"/>
        <w:adjustRightInd w:val="0"/>
        <w:spacing w:line="360" w:lineRule="auto"/>
        <w:jc w:val="center"/>
        <w:rPr>
          <w:rFonts w:ascii="微软雅黑" w:eastAsia="微软雅黑" w:hAnsi="微软雅黑"/>
          <w:b/>
          <w:bCs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cs="宋体" w:hint="eastAsia"/>
          <w:b/>
          <w:bCs/>
          <w:color w:val="000000" w:themeColor="text1"/>
          <w:sz w:val="28"/>
          <w:szCs w:val="28"/>
          <w:lang w:val="zh-CN"/>
        </w:rPr>
        <w:lastRenderedPageBreak/>
        <w:t>授权委托书（如有授权时）</w:t>
      </w:r>
    </w:p>
    <w:p w14:paraId="471D616B" w14:textId="77777777" w:rsidR="008460F9" w:rsidRPr="00A063A1" w:rsidRDefault="008460F9">
      <w:pPr>
        <w:autoSpaceDE w:val="0"/>
        <w:autoSpaceDN w:val="0"/>
        <w:adjustRightInd w:val="0"/>
        <w:spacing w:line="360" w:lineRule="auto"/>
        <w:jc w:val="center"/>
        <w:rPr>
          <w:rFonts w:ascii="微软雅黑" w:eastAsia="微软雅黑" w:hAnsi="微软雅黑"/>
          <w:b/>
          <w:bCs/>
          <w:color w:val="000000" w:themeColor="text1"/>
          <w:sz w:val="28"/>
          <w:szCs w:val="28"/>
        </w:rPr>
      </w:pPr>
    </w:p>
    <w:p w14:paraId="4D2F167E" w14:textId="77777777" w:rsidR="008460F9" w:rsidRPr="00A063A1" w:rsidRDefault="008460F9">
      <w:pPr>
        <w:autoSpaceDE w:val="0"/>
        <w:autoSpaceDN w:val="0"/>
        <w:adjustRightInd w:val="0"/>
        <w:spacing w:line="480" w:lineRule="auto"/>
        <w:ind w:firstLine="840"/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本授权委托书声明：我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  <w:t xml:space="preserve">          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（姓名）系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  <w:t xml:space="preserve">              </w:t>
      </w:r>
    </w:p>
    <w:p w14:paraId="227ECAB3" w14:textId="77777777" w:rsidR="008460F9" w:rsidRPr="00A063A1" w:rsidRDefault="008460F9">
      <w:pPr>
        <w:autoSpaceDE w:val="0"/>
        <w:autoSpaceDN w:val="0"/>
        <w:adjustRightInd w:val="0"/>
        <w:spacing w:line="480" w:lineRule="auto"/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（投标人名称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）的法定代表人，现授权委托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  <w:t xml:space="preserve">       </w:t>
      </w: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  <w:u w:val="single"/>
        </w:rPr>
        <w:t xml:space="preserve">   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  <w:t xml:space="preserve">    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（单位名称）的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  <w:t xml:space="preserve">     </w:t>
      </w: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  <w:u w:val="single"/>
        </w:rPr>
        <w:t xml:space="preserve">   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  <w:t xml:space="preserve"> 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（姓名）为我公司代理人，以本公司的名义参加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  <w:t xml:space="preserve">       </w:t>
      </w: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  <w:u w:val="single"/>
        </w:rPr>
        <w:t xml:space="preserve">     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  <w:t xml:space="preserve">   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（招标人）的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  <w:t xml:space="preserve">                       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的投标活动。代理人在开标、评标、合同谈判过程中所签署的一切文件和处理与之有关的一切事务，我均予以承认。</w:t>
      </w:r>
    </w:p>
    <w:p w14:paraId="7532F038" w14:textId="77777777" w:rsidR="008460F9" w:rsidRPr="00A063A1" w:rsidRDefault="008460F9">
      <w:pPr>
        <w:autoSpaceDE w:val="0"/>
        <w:autoSpaceDN w:val="0"/>
        <w:adjustRightInd w:val="0"/>
        <w:spacing w:line="48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代理人无转委托权，特此证明。</w:t>
      </w:r>
    </w:p>
    <w:p w14:paraId="3E368137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代理人：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     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性别：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      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年龄：</w:t>
      </w:r>
    </w:p>
    <w:p w14:paraId="4C07F1F9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单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位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:        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部门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:        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职务：</w:t>
      </w:r>
    </w:p>
    <w:p w14:paraId="67DAB2E0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投标人：（盖章）</w:t>
      </w:r>
    </w:p>
    <w:p w14:paraId="4C0D17E9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法定代表人：（签字、盖章）</w:t>
      </w:r>
    </w:p>
    <w:p w14:paraId="2D5B2BFF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日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期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：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   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年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月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日</w:t>
      </w:r>
    </w:p>
    <w:p w14:paraId="1DB3B420" w14:textId="77777777" w:rsidR="008460F9" w:rsidRPr="00A063A1" w:rsidRDefault="008460F9">
      <w:pPr>
        <w:autoSpaceDE w:val="0"/>
        <w:autoSpaceDN w:val="0"/>
        <w:adjustRightInd w:val="0"/>
        <w:spacing w:line="360" w:lineRule="auto"/>
        <w:ind w:firstLine="555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注：后附法定代表人及委托代理人的身份证复印件</w:t>
      </w:r>
    </w:p>
    <w:p w14:paraId="1211E4FA" w14:textId="77777777" w:rsidR="008460F9" w:rsidRPr="00A063A1" w:rsidRDefault="008460F9">
      <w:pPr>
        <w:autoSpaceDE w:val="0"/>
        <w:autoSpaceDN w:val="0"/>
        <w:adjustRightInd w:val="0"/>
        <w:spacing w:line="360" w:lineRule="auto"/>
        <w:jc w:val="center"/>
        <w:rPr>
          <w:rFonts w:ascii="微软雅黑" w:eastAsia="微软雅黑" w:hAnsi="微软雅黑"/>
          <w:b/>
          <w:bCs/>
          <w:color w:val="000000" w:themeColor="text1"/>
          <w:sz w:val="36"/>
          <w:szCs w:val="36"/>
        </w:rPr>
      </w:pPr>
      <w:r w:rsidRPr="00A063A1">
        <w:rPr>
          <w:rFonts w:ascii="微软雅黑" w:eastAsia="微软雅黑" w:hAnsi="微软雅黑" w:cs="宋体" w:hint="eastAsia"/>
          <w:b/>
          <w:bCs/>
          <w:color w:val="000000" w:themeColor="text1"/>
          <w:sz w:val="36"/>
          <w:szCs w:val="36"/>
          <w:lang w:val="zh-CN"/>
        </w:rPr>
        <w:lastRenderedPageBreak/>
        <w:t>服务承诺书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2"/>
        <w:gridCol w:w="7486"/>
      </w:tblGrid>
      <w:tr w:rsidR="008460F9" w:rsidRPr="00A063A1" w14:paraId="62D4D02D" w14:textId="77777777">
        <w:trPr>
          <w:trHeight w:val="691"/>
        </w:trPr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0AE2" w14:textId="77777777" w:rsidR="008460F9" w:rsidRPr="00A063A1" w:rsidRDefault="008460F9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/>
                <w:color w:val="000000" w:themeColor="text1"/>
                <w:sz w:val="28"/>
                <w:szCs w:val="28"/>
              </w:rPr>
            </w:pPr>
            <w:r w:rsidRPr="00A063A1">
              <w:rPr>
                <w:rFonts w:ascii="微软雅黑" w:eastAsia="微软雅黑" w:hAnsi="微软雅黑" w:cs="宋体" w:hint="eastAsia"/>
                <w:color w:val="000000" w:themeColor="text1"/>
                <w:sz w:val="28"/>
                <w:szCs w:val="28"/>
                <w:lang w:val="zh-CN"/>
              </w:rPr>
              <w:t>投标人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D0658D" w14:textId="77777777" w:rsidR="008460F9" w:rsidRPr="00A063A1" w:rsidRDefault="008460F9">
            <w:pPr>
              <w:autoSpaceDE w:val="0"/>
              <w:autoSpaceDN w:val="0"/>
              <w:adjustRightInd w:val="0"/>
              <w:rPr>
                <w:rFonts w:ascii="微软雅黑" w:eastAsia="微软雅黑" w:hAnsi="微软雅黑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460F9" w:rsidRPr="00A063A1" w14:paraId="389A4840" w14:textId="77777777" w:rsidTr="002F210C">
        <w:trPr>
          <w:trHeight w:val="9992"/>
        </w:trPr>
        <w:tc>
          <w:tcPr>
            <w:tcW w:w="9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3353A" w14:textId="77777777" w:rsidR="008460F9" w:rsidRPr="00A063A1" w:rsidRDefault="008460F9">
            <w:pPr>
              <w:autoSpaceDE w:val="0"/>
              <w:autoSpaceDN w:val="0"/>
              <w:adjustRightInd w:val="0"/>
              <w:spacing w:line="360" w:lineRule="auto"/>
              <w:rPr>
                <w:rFonts w:ascii="微软雅黑" w:eastAsia="微软雅黑" w:hAnsi="微软雅黑"/>
                <w:color w:val="000000" w:themeColor="text1"/>
                <w:sz w:val="28"/>
                <w:szCs w:val="28"/>
              </w:rPr>
            </w:pPr>
            <w:r w:rsidRPr="00A063A1">
              <w:rPr>
                <w:rFonts w:ascii="微软雅黑" w:eastAsia="微软雅黑" w:hAnsi="微软雅黑" w:cs="宋体" w:hint="eastAsia"/>
                <w:color w:val="000000" w:themeColor="text1"/>
                <w:sz w:val="28"/>
                <w:szCs w:val="28"/>
                <w:lang w:val="zh-CN"/>
              </w:rPr>
              <w:t>承诺内容：</w:t>
            </w:r>
          </w:p>
          <w:p w14:paraId="425DB49B" w14:textId="77777777" w:rsidR="008460F9" w:rsidRPr="00A063A1" w:rsidRDefault="008460F9">
            <w:pPr>
              <w:autoSpaceDE w:val="0"/>
              <w:autoSpaceDN w:val="0"/>
              <w:adjustRightInd w:val="0"/>
              <w:spacing w:line="360" w:lineRule="auto"/>
              <w:rPr>
                <w:rFonts w:ascii="微软雅黑" w:eastAsia="微软雅黑" w:hAnsi="微软雅黑"/>
                <w:color w:val="000000" w:themeColor="text1"/>
                <w:sz w:val="28"/>
                <w:szCs w:val="28"/>
              </w:rPr>
            </w:pPr>
          </w:p>
          <w:p w14:paraId="1FE6838A" w14:textId="77777777" w:rsidR="008460F9" w:rsidRPr="00A063A1" w:rsidRDefault="008460F9">
            <w:pPr>
              <w:autoSpaceDE w:val="0"/>
              <w:autoSpaceDN w:val="0"/>
              <w:adjustRightInd w:val="0"/>
              <w:spacing w:line="360" w:lineRule="auto"/>
              <w:rPr>
                <w:rFonts w:ascii="微软雅黑" w:eastAsia="微软雅黑" w:hAnsi="微软雅黑"/>
                <w:color w:val="000000" w:themeColor="text1"/>
                <w:sz w:val="28"/>
                <w:szCs w:val="28"/>
              </w:rPr>
            </w:pPr>
          </w:p>
          <w:p w14:paraId="695107D1" w14:textId="77777777" w:rsidR="008460F9" w:rsidRPr="00A063A1" w:rsidRDefault="008460F9">
            <w:pPr>
              <w:autoSpaceDE w:val="0"/>
              <w:autoSpaceDN w:val="0"/>
              <w:adjustRightInd w:val="0"/>
              <w:spacing w:line="360" w:lineRule="auto"/>
              <w:rPr>
                <w:rFonts w:ascii="微软雅黑" w:eastAsia="微软雅黑" w:hAnsi="微软雅黑"/>
                <w:color w:val="000000" w:themeColor="text1"/>
                <w:sz w:val="28"/>
                <w:szCs w:val="28"/>
              </w:rPr>
            </w:pPr>
          </w:p>
          <w:p w14:paraId="64A5D017" w14:textId="77777777" w:rsidR="008460F9" w:rsidRPr="00A063A1" w:rsidRDefault="008460F9">
            <w:pPr>
              <w:autoSpaceDE w:val="0"/>
              <w:autoSpaceDN w:val="0"/>
              <w:adjustRightInd w:val="0"/>
              <w:spacing w:line="360" w:lineRule="auto"/>
              <w:rPr>
                <w:rFonts w:ascii="微软雅黑" w:eastAsia="微软雅黑" w:hAnsi="微软雅黑"/>
                <w:color w:val="000000" w:themeColor="text1"/>
                <w:sz w:val="28"/>
                <w:szCs w:val="28"/>
              </w:rPr>
            </w:pPr>
          </w:p>
          <w:p w14:paraId="482CE32A" w14:textId="77777777" w:rsidR="008460F9" w:rsidRPr="00A063A1" w:rsidRDefault="008460F9">
            <w:pPr>
              <w:autoSpaceDE w:val="0"/>
              <w:autoSpaceDN w:val="0"/>
              <w:adjustRightInd w:val="0"/>
              <w:spacing w:line="360" w:lineRule="auto"/>
              <w:rPr>
                <w:rFonts w:ascii="微软雅黑" w:eastAsia="微软雅黑" w:hAnsi="微软雅黑"/>
                <w:color w:val="000000" w:themeColor="text1"/>
                <w:sz w:val="28"/>
                <w:szCs w:val="28"/>
              </w:rPr>
            </w:pPr>
          </w:p>
          <w:p w14:paraId="7D138FCE" w14:textId="77777777" w:rsidR="008460F9" w:rsidRPr="00A063A1" w:rsidRDefault="008460F9">
            <w:pPr>
              <w:autoSpaceDE w:val="0"/>
              <w:autoSpaceDN w:val="0"/>
              <w:adjustRightInd w:val="0"/>
              <w:spacing w:line="360" w:lineRule="auto"/>
              <w:rPr>
                <w:rFonts w:ascii="微软雅黑" w:eastAsia="微软雅黑" w:hAnsi="微软雅黑"/>
                <w:color w:val="000000" w:themeColor="text1"/>
                <w:sz w:val="28"/>
                <w:szCs w:val="28"/>
              </w:rPr>
            </w:pPr>
          </w:p>
          <w:p w14:paraId="7280D1F6" w14:textId="77777777" w:rsidR="008460F9" w:rsidRPr="00A063A1" w:rsidRDefault="008460F9">
            <w:pPr>
              <w:autoSpaceDE w:val="0"/>
              <w:autoSpaceDN w:val="0"/>
              <w:adjustRightInd w:val="0"/>
              <w:spacing w:line="360" w:lineRule="auto"/>
              <w:rPr>
                <w:rFonts w:ascii="微软雅黑" w:eastAsia="微软雅黑" w:hAnsi="微软雅黑"/>
                <w:color w:val="000000" w:themeColor="text1"/>
                <w:sz w:val="28"/>
                <w:szCs w:val="28"/>
              </w:rPr>
            </w:pPr>
          </w:p>
          <w:p w14:paraId="5303BB95" w14:textId="77777777" w:rsidR="008460F9" w:rsidRPr="00A063A1" w:rsidRDefault="008460F9">
            <w:pPr>
              <w:autoSpaceDE w:val="0"/>
              <w:autoSpaceDN w:val="0"/>
              <w:adjustRightInd w:val="0"/>
              <w:spacing w:line="360" w:lineRule="auto"/>
              <w:rPr>
                <w:rFonts w:ascii="微软雅黑" w:eastAsia="微软雅黑" w:hAnsi="微软雅黑"/>
                <w:color w:val="000000" w:themeColor="text1"/>
                <w:sz w:val="28"/>
                <w:szCs w:val="28"/>
              </w:rPr>
            </w:pPr>
          </w:p>
          <w:p w14:paraId="51402EA6" w14:textId="77777777" w:rsidR="008460F9" w:rsidRPr="00A063A1" w:rsidRDefault="008460F9">
            <w:pPr>
              <w:autoSpaceDE w:val="0"/>
              <w:autoSpaceDN w:val="0"/>
              <w:adjustRightInd w:val="0"/>
              <w:spacing w:line="360" w:lineRule="auto"/>
              <w:rPr>
                <w:rFonts w:ascii="微软雅黑" w:eastAsia="微软雅黑" w:hAnsi="微软雅黑"/>
                <w:color w:val="000000" w:themeColor="text1"/>
                <w:sz w:val="28"/>
                <w:szCs w:val="28"/>
              </w:rPr>
            </w:pPr>
          </w:p>
          <w:p w14:paraId="264A893F" w14:textId="77777777" w:rsidR="008460F9" w:rsidRPr="00A063A1" w:rsidRDefault="008460F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微软雅黑" w:eastAsia="微软雅黑" w:hAnsi="微软雅黑"/>
                <w:color w:val="000000" w:themeColor="text1"/>
                <w:sz w:val="28"/>
                <w:szCs w:val="28"/>
              </w:rPr>
            </w:pPr>
            <w:r w:rsidRPr="00A063A1">
              <w:rPr>
                <w:rFonts w:ascii="微软雅黑" w:eastAsia="微软雅黑" w:hAnsi="微软雅黑"/>
                <w:color w:val="000000" w:themeColor="text1"/>
                <w:sz w:val="28"/>
                <w:szCs w:val="28"/>
              </w:rPr>
              <w:t xml:space="preserve">                  </w:t>
            </w:r>
            <w:r w:rsidRPr="00A063A1">
              <w:rPr>
                <w:rFonts w:ascii="微软雅黑" w:eastAsia="微软雅黑" w:hAnsi="微软雅黑" w:cs="宋体" w:hint="eastAsia"/>
                <w:color w:val="000000" w:themeColor="text1"/>
                <w:sz w:val="28"/>
                <w:szCs w:val="28"/>
                <w:lang w:val="zh-CN"/>
              </w:rPr>
              <w:t>投标人法定代表人签字：</w:t>
            </w:r>
          </w:p>
          <w:p w14:paraId="148001CB" w14:textId="77777777" w:rsidR="008460F9" w:rsidRPr="00A063A1" w:rsidRDefault="008460F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微软雅黑" w:eastAsia="微软雅黑" w:hAnsi="微软雅黑"/>
                <w:color w:val="000000" w:themeColor="text1"/>
                <w:sz w:val="28"/>
                <w:szCs w:val="28"/>
              </w:rPr>
            </w:pPr>
            <w:r w:rsidRPr="00A063A1">
              <w:rPr>
                <w:rFonts w:ascii="微软雅黑" w:eastAsia="微软雅黑" w:hAnsi="微软雅黑"/>
                <w:color w:val="000000" w:themeColor="text1"/>
                <w:sz w:val="28"/>
                <w:szCs w:val="28"/>
              </w:rPr>
              <w:t xml:space="preserve">                 </w:t>
            </w:r>
            <w:r w:rsidRPr="00A063A1">
              <w:rPr>
                <w:rFonts w:ascii="微软雅黑" w:eastAsia="微软雅黑" w:hAnsi="微软雅黑" w:cs="宋体" w:hint="eastAsia"/>
                <w:color w:val="000000" w:themeColor="text1"/>
                <w:sz w:val="28"/>
                <w:szCs w:val="28"/>
                <w:lang w:val="zh-CN"/>
              </w:rPr>
              <w:t>日期：</w:t>
            </w:r>
            <w:r w:rsidRPr="00A063A1">
              <w:rPr>
                <w:rFonts w:ascii="微软雅黑" w:eastAsia="微软雅黑" w:hAnsi="微软雅黑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A063A1">
              <w:rPr>
                <w:rFonts w:ascii="微软雅黑" w:eastAsia="微软雅黑" w:hAnsi="微软雅黑" w:cs="宋体" w:hint="eastAsia"/>
                <w:color w:val="000000" w:themeColor="text1"/>
                <w:sz w:val="28"/>
                <w:szCs w:val="28"/>
                <w:lang w:val="zh-CN"/>
              </w:rPr>
              <w:t>年</w:t>
            </w:r>
            <w:r w:rsidRPr="00A063A1">
              <w:rPr>
                <w:rFonts w:ascii="微软雅黑" w:eastAsia="微软雅黑" w:hAnsi="微软雅黑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A063A1">
              <w:rPr>
                <w:rFonts w:ascii="微软雅黑" w:eastAsia="微软雅黑" w:hAnsi="微软雅黑" w:cs="宋体" w:hint="eastAsia"/>
                <w:color w:val="000000" w:themeColor="text1"/>
                <w:sz w:val="28"/>
                <w:szCs w:val="28"/>
                <w:lang w:val="zh-CN"/>
              </w:rPr>
              <w:t>月</w:t>
            </w:r>
            <w:r w:rsidRPr="00A063A1">
              <w:rPr>
                <w:rFonts w:ascii="微软雅黑" w:eastAsia="微软雅黑" w:hAnsi="微软雅黑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A063A1">
              <w:rPr>
                <w:rFonts w:ascii="微软雅黑" w:eastAsia="微软雅黑" w:hAnsi="微软雅黑" w:cs="宋体" w:hint="eastAsia"/>
                <w:color w:val="000000" w:themeColor="text1"/>
                <w:sz w:val="28"/>
                <w:szCs w:val="28"/>
                <w:lang w:val="zh-CN"/>
              </w:rPr>
              <w:t>日</w:t>
            </w:r>
          </w:p>
          <w:p w14:paraId="0DD17C4D" w14:textId="77777777" w:rsidR="008460F9" w:rsidRPr="00A063A1" w:rsidRDefault="008460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微软雅黑" w:eastAsia="微软雅黑" w:hAnsi="微软雅黑"/>
                <w:color w:val="000000" w:themeColor="text1"/>
                <w:sz w:val="28"/>
                <w:szCs w:val="28"/>
              </w:rPr>
            </w:pPr>
          </w:p>
        </w:tc>
      </w:tr>
    </w:tbl>
    <w:p w14:paraId="11D29486" w14:textId="77777777" w:rsidR="008460F9" w:rsidRPr="00A063A1" w:rsidRDefault="00451F18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贵</w:t>
      </w:r>
      <w:proofErr w:type="gramStart"/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司合作</w:t>
      </w:r>
      <w:proofErr w:type="gramEnd"/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项目展示（最近2年，月结算款项＞</w:t>
      </w:r>
      <w:r w:rsidR="00093D95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5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0万元人民币）</w:t>
      </w:r>
    </w:p>
    <w:p w14:paraId="569880EA" w14:textId="77777777" w:rsidR="00F12294" w:rsidRPr="00A063A1" w:rsidRDefault="00F12294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</w:p>
    <w:sectPr w:rsidR="00F12294" w:rsidRPr="00A063A1" w:rsidSect="004566E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A836B" w14:textId="77777777" w:rsidR="00037858" w:rsidRDefault="00037858">
      <w:r>
        <w:separator/>
      </w:r>
    </w:p>
  </w:endnote>
  <w:endnote w:type="continuationSeparator" w:id="0">
    <w:p w14:paraId="273DFC20" w14:textId="77777777" w:rsidR="00037858" w:rsidRDefault="0003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AA305" w14:textId="77777777" w:rsidR="00037858" w:rsidRDefault="00037858">
      <w:r>
        <w:separator/>
      </w:r>
    </w:p>
  </w:footnote>
  <w:footnote w:type="continuationSeparator" w:id="0">
    <w:p w14:paraId="3E0A133F" w14:textId="77777777" w:rsidR="00037858" w:rsidRDefault="00037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87738" w14:textId="77777777" w:rsidR="00D71E6C" w:rsidRDefault="00D71E6C" w:rsidP="00205463">
    <w:pPr>
      <w:pStyle w:val="a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975" w:hanging="420"/>
      </w:p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975" w:hanging="420"/>
      </w:p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975" w:hanging="420"/>
      </w:p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0000000F"/>
    <w:multiLevelType w:val="multilevel"/>
    <w:tmpl w:val="0000000F"/>
    <w:lvl w:ilvl="0">
      <w:start w:val="1"/>
      <w:numFmt w:val="decimal"/>
      <w:lvlText w:val="%1)"/>
      <w:lvlJc w:val="left"/>
      <w:pPr>
        <w:ind w:left="975" w:hanging="420"/>
      </w:p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abstractNum w:abstractNumId="5" w15:restartNumberingAfterBreak="0">
    <w:nsid w:val="00000011"/>
    <w:multiLevelType w:val="multilevel"/>
    <w:tmpl w:val="00000011"/>
    <w:lvl w:ilvl="0">
      <w:start w:val="7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0000012"/>
    <w:multiLevelType w:val="multilevel"/>
    <w:tmpl w:val="00000012"/>
    <w:lvl w:ilvl="0">
      <w:start w:val="1"/>
      <w:numFmt w:val="decimal"/>
      <w:lvlText w:val="%1)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00000014"/>
    <w:multiLevelType w:val="multilevel"/>
    <w:tmpl w:val="00000014"/>
    <w:lvl w:ilvl="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ind w:left="990" w:hanging="420"/>
      </w:p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abstractNum w:abstractNumId="9" w15:restartNumberingAfterBreak="0">
    <w:nsid w:val="07C9583E"/>
    <w:multiLevelType w:val="multilevel"/>
    <w:tmpl w:val="F0BA9046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、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09E37AFF"/>
    <w:multiLevelType w:val="multilevel"/>
    <w:tmpl w:val="AC2803A0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、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13DF10F2"/>
    <w:multiLevelType w:val="multilevel"/>
    <w:tmpl w:val="AC0CCA38"/>
    <w:lvl w:ilvl="0">
      <w:start w:val="4"/>
      <w:numFmt w:val="decimal"/>
      <w:lvlText w:val="%1、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、%2、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、%2、%3."/>
      <w:lvlJc w:val="left"/>
      <w:pPr>
        <w:ind w:left="2130" w:hanging="1080"/>
      </w:pPr>
      <w:rPr>
        <w:rFonts w:hint="default"/>
      </w:rPr>
    </w:lvl>
    <w:lvl w:ilvl="3">
      <w:start w:val="1"/>
      <w:numFmt w:val="decimal"/>
      <w:lvlText w:val="%1、%2、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、%2、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lvlText w:val="%1、%2、%3.%4.%5.%6."/>
      <w:lvlJc w:val="left"/>
      <w:pPr>
        <w:ind w:left="4425" w:hanging="1800"/>
      </w:pPr>
      <w:rPr>
        <w:rFonts w:hint="default"/>
      </w:rPr>
    </w:lvl>
    <w:lvl w:ilvl="6">
      <w:start w:val="1"/>
      <w:numFmt w:val="decimal"/>
      <w:lvlText w:val="%1、%2、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、%2、%3.%4.%5.%6.%7.%8."/>
      <w:lvlJc w:val="left"/>
      <w:pPr>
        <w:ind w:left="5835" w:hanging="2160"/>
      </w:pPr>
      <w:rPr>
        <w:rFonts w:hint="default"/>
      </w:rPr>
    </w:lvl>
    <w:lvl w:ilvl="8">
      <w:start w:val="1"/>
      <w:numFmt w:val="decimal"/>
      <w:lvlText w:val="%1、%2、%3.%4.%5.%6.%7.%8.%9."/>
      <w:lvlJc w:val="left"/>
      <w:pPr>
        <w:ind w:left="6360" w:hanging="2160"/>
      </w:pPr>
      <w:rPr>
        <w:rFonts w:hint="default"/>
      </w:rPr>
    </w:lvl>
  </w:abstractNum>
  <w:abstractNum w:abstractNumId="12" w15:restartNumberingAfterBreak="0">
    <w:nsid w:val="2BD4261A"/>
    <w:multiLevelType w:val="hybridMultilevel"/>
    <w:tmpl w:val="6C58E8F2"/>
    <w:lvl w:ilvl="0" w:tplc="A38A5AF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3" w15:restartNumberingAfterBreak="0">
    <w:nsid w:val="30F723EB"/>
    <w:multiLevelType w:val="hybridMultilevel"/>
    <w:tmpl w:val="5AD4D360"/>
    <w:lvl w:ilvl="0" w:tplc="036207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A2C6AED"/>
    <w:multiLevelType w:val="hybridMultilevel"/>
    <w:tmpl w:val="26F024F0"/>
    <w:lvl w:ilvl="0" w:tplc="DE727E06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DC44CE4"/>
    <w:multiLevelType w:val="hybridMultilevel"/>
    <w:tmpl w:val="3CFCEA00"/>
    <w:lvl w:ilvl="0" w:tplc="0B3C7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5F30F7C"/>
    <w:multiLevelType w:val="hybridMultilevel"/>
    <w:tmpl w:val="6C58E8F2"/>
    <w:lvl w:ilvl="0" w:tplc="A38A5AF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7" w15:restartNumberingAfterBreak="0">
    <w:nsid w:val="57BE6E41"/>
    <w:multiLevelType w:val="multilevel"/>
    <w:tmpl w:val="2C0E6094"/>
    <w:lvl w:ilvl="0">
      <w:start w:val="4"/>
      <w:numFmt w:val="decimal"/>
      <w:lvlText w:val="%1．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．%2、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．%2、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．%2、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．%2、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．%2、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．%2、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．%2、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．%2、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AE53FC8"/>
    <w:multiLevelType w:val="hybridMultilevel"/>
    <w:tmpl w:val="5BC4E3FA"/>
    <w:lvl w:ilvl="0" w:tplc="1FFC8D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98" w:hanging="420"/>
      </w:pPr>
    </w:lvl>
    <w:lvl w:ilvl="2" w:tplc="0409001B" w:tentative="1">
      <w:start w:val="1"/>
      <w:numFmt w:val="lowerRoman"/>
      <w:lvlText w:val="%3."/>
      <w:lvlJc w:val="righ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9" w:tentative="1">
      <w:start w:val="1"/>
      <w:numFmt w:val="lowerLetter"/>
      <w:lvlText w:val="%5)"/>
      <w:lvlJc w:val="left"/>
      <w:pPr>
        <w:ind w:left="1958" w:hanging="420"/>
      </w:pPr>
    </w:lvl>
    <w:lvl w:ilvl="5" w:tplc="0409001B" w:tentative="1">
      <w:start w:val="1"/>
      <w:numFmt w:val="lowerRoman"/>
      <w:lvlText w:val="%6."/>
      <w:lvlJc w:val="righ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9" w:tentative="1">
      <w:start w:val="1"/>
      <w:numFmt w:val="lowerLetter"/>
      <w:lvlText w:val="%8)"/>
      <w:lvlJc w:val="left"/>
      <w:pPr>
        <w:ind w:left="3218" w:hanging="420"/>
      </w:pPr>
    </w:lvl>
    <w:lvl w:ilvl="8" w:tplc="0409001B" w:tentative="1">
      <w:start w:val="1"/>
      <w:numFmt w:val="lowerRoman"/>
      <w:lvlText w:val="%9."/>
      <w:lvlJc w:val="right"/>
      <w:pPr>
        <w:ind w:left="3638" w:hanging="420"/>
      </w:pPr>
    </w:lvl>
  </w:abstractNum>
  <w:abstractNum w:abstractNumId="19" w15:restartNumberingAfterBreak="0">
    <w:nsid w:val="7E991A6E"/>
    <w:multiLevelType w:val="hybridMultilevel"/>
    <w:tmpl w:val="25C68AF6"/>
    <w:lvl w:ilvl="0" w:tplc="E132B53A">
      <w:start w:val="8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F900010"/>
    <w:multiLevelType w:val="hybridMultilevel"/>
    <w:tmpl w:val="B444144E"/>
    <w:lvl w:ilvl="0" w:tplc="EA9CF4E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0249893">
    <w:abstractNumId w:val="4"/>
  </w:num>
  <w:num w:numId="2" w16cid:durableId="9534284">
    <w:abstractNumId w:val="0"/>
  </w:num>
  <w:num w:numId="3" w16cid:durableId="845824791">
    <w:abstractNumId w:val="1"/>
  </w:num>
  <w:num w:numId="4" w16cid:durableId="1578436764">
    <w:abstractNumId w:val="2"/>
  </w:num>
  <w:num w:numId="5" w16cid:durableId="427389391">
    <w:abstractNumId w:val="8"/>
  </w:num>
  <w:num w:numId="6" w16cid:durableId="376124102">
    <w:abstractNumId w:val="3"/>
  </w:num>
  <w:num w:numId="7" w16cid:durableId="1763212794">
    <w:abstractNumId w:val="6"/>
  </w:num>
  <w:num w:numId="8" w16cid:durableId="952322757">
    <w:abstractNumId w:val="5"/>
  </w:num>
  <w:num w:numId="9" w16cid:durableId="1060666209">
    <w:abstractNumId w:val="7"/>
  </w:num>
  <w:num w:numId="10" w16cid:durableId="1521119389">
    <w:abstractNumId w:val="20"/>
  </w:num>
  <w:num w:numId="11" w16cid:durableId="1091855103">
    <w:abstractNumId w:val="13"/>
  </w:num>
  <w:num w:numId="12" w16cid:durableId="1500610238">
    <w:abstractNumId w:val="18"/>
  </w:num>
  <w:num w:numId="13" w16cid:durableId="1355304563">
    <w:abstractNumId w:val="14"/>
  </w:num>
  <w:num w:numId="14" w16cid:durableId="399520454">
    <w:abstractNumId w:val="10"/>
  </w:num>
  <w:num w:numId="15" w16cid:durableId="1438140876">
    <w:abstractNumId w:val="11"/>
  </w:num>
  <w:num w:numId="16" w16cid:durableId="2073236878">
    <w:abstractNumId w:val="17"/>
  </w:num>
  <w:num w:numId="17" w16cid:durableId="338626120">
    <w:abstractNumId w:val="19"/>
  </w:num>
  <w:num w:numId="18" w16cid:durableId="875460593">
    <w:abstractNumId w:val="9"/>
  </w:num>
  <w:num w:numId="19" w16cid:durableId="2053922569">
    <w:abstractNumId w:val="16"/>
  </w:num>
  <w:num w:numId="20" w16cid:durableId="1592082277">
    <w:abstractNumId w:val="12"/>
  </w:num>
  <w:num w:numId="21" w16cid:durableId="600563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106E2"/>
    <w:rsid w:val="00020170"/>
    <w:rsid w:val="000224A4"/>
    <w:rsid w:val="000324ED"/>
    <w:rsid w:val="00037306"/>
    <w:rsid w:val="00037858"/>
    <w:rsid w:val="00043B86"/>
    <w:rsid w:val="0004596B"/>
    <w:rsid w:val="00047AD3"/>
    <w:rsid w:val="00056F7E"/>
    <w:rsid w:val="00062C4F"/>
    <w:rsid w:val="00063CF0"/>
    <w:rsid w:val="00065B5B"/>
    <w:rsid w:val="00071214"/>
    <w:rsid w:val="00071B8B"/>
    <w:rsid w:val="00072571"/>
    <w:rsid w:val="00073298"/>
    <w:rsid w:val="0007472F"/>
    <w:rsid w:val="0008211B"/>
    <w:rsid w:val="00082586"/>
    <w:rsid w:val="0008654E"/>
    <w:rsid w:val="00093D95"/>
    <w:rsid w:val="00096042"/>
    <w:rsid w:val="000A0CE9"/>
    <w:rsid w:val="000A0E1D"/>
    <w:rsid w:val="000A2AED"/>
    <w:rsid w:val="000B347D"/>
    <w:rsid w:val="000C1E7A"/>
    <w:rsid w:val="000C3F3C"/>
    <w:rsid w:val="000C6969"/>
    <w:rsid w:val="000D1392"/>
    <w:rsid w:val="000D2957"/>
    <w:rsid w:val="000D5531"/>
    <w:rsid w:val="000E2683"/>
    <w:rsid w:val="000F3A96"/>
    <w:rsid w:val="000F6E6C"/>
    <w:rsid w:val="0010017A"/>
    <w:rsid w:val="001024F2"/>
    <w:rsid w:val="00104F5C"/>
    <w:rsid w:val="001056E1"/>
    <w:rsid w:val="00107409"/>
    <w:rsid w:val="00107CBC"/>
    <w:rsid w:val="00122601"/>
    <w:rsid w:val="00135194"/>
    <w:rsid w:val="0013553C"/>
    <w:rsid w:val="001355D0"/>
    <w:rsid w:val="00135902"/>
    <w:rsid w:val="001417EC"/>
    <w:rsid w:val="00145724"/>
    <w:rsid w:val="00160B4C"/>
    <w:rsid w:val="00160DEE"/>
    <w:rsid w:val="001661A0"/>
    <w:rsid w:val="00167CB7"/>
    <w:rsid w:val="00172A27"/>
    <w:rsid w:val="0018098A"/>
    <w:rsid w:val="0018463C"/>
    <w:rsid w:val="00184C73"/>
    <w:rsid w:val="00185804"/>
    <w:rsid w:val="001863DE"/>
    <w:rsid w:val="0018745F"/>
    <w:rsid w:val="00193394"/>
    <w:rsid w:val="001A10A5"/>
    <w:rsid w:val="001A498D"/>
    <w:rsid w:val="001C025D"/>
    <w:rsid w:val="001D426A"/>
    <w:rsid w:val="001D72DA"/>
    <w:rsid w:val="001E0042"/>
    <w:rsid w:val="001E2B7A"/>
    <w:rsid w:val="001E36C9"/>
    <w:rsid w:val="001E3FB8"/>
    <w:rsid w:val="001E5C3C"/>
    <w:rsid w:val="001E6FB8"/>
    <w:rsid w:val="001F3A18"/>
    <w:rsid w:val="00205463"/>
    <w:rsid w:val="00205B78"/>
    <w:rsid w:val="00205FCD"/>
    <w:rsid w:val="002060DC"/>
    <w:rsid w:val="002115FD"/>
    <w:rsid w:val="00212299"/>
    <w:rsid w:val="00213BD8"/>
    <w:rsid w:val="002343E1"/>
    <w:rsid w:val="0024304C"/>
    <w:rsid w:val="002455A9"/>
    <w:rsid w:val="00252619"/>
    <w:rsid w:val="00255520"/>
    <w:rsid w:val="00255B64"/>
    <w:rsid w:val="002614CB"/>
    <w:rsid w:val="00262899"/>
    <w:rsid w:val="00266045"/>
    <w:rsid w:val="0027087A"/>
    <w:rsid w:val="00271262"/>
    <w:rsid w:val="00274397"/>
    <w:rsid w:val="00280CBB"/>
    <w:rsid w:val="00284C26"/>
    <w:rsid w:val="0028614D"/>
    <w:rsid w:val="002865B3"/>
    <w:rsid w:val="002919FB"/>
    <w:rsid w:val="002A7DA1"/>
    <w:rsid w:val="002B43CA"/>
    <w:rsid w:val="002B683F"/>
    <w:rsid w:val="002C1DE6"/>
    <w:rsid w:val="002C2F7E"/>
    <w:rsid w:val="002C6F83"/>
    <w:rsid w:val="002D0BD4"/>
    <w:rsid w:val="002D3263"/>
    <w:rsid w:val="002D7C01"/>
    <w:rsid w:val="002E36F2"/>
    <w:rsid w:val="002E78E0"/>
    <w:rsid w:val="002F0C74"/>
    <w:rsid w:val="002F210C"/>
    <w:rsid w:val="002F6356"/>
    <w:rsid w:val="00300B18"/>
    <w:rsid w:val="00300EB7"/>
    <w:rsid w:val="0030128B"/>
    <w:rsid w:val="0031105D"/>
    <w:rsid w:val="00321D02"/>
    <w:rsid w:val="00322D99"/>
    <w:rsid w:val="00325461"/>
    <w:rsid w:val="00326967"/>
    <w:rsid w:val="0033287F"/>
    <w:rsid w:val="00336447"/>
    <w:rsid w:val="0034181B"/>
    <w:rsid w:val="00346C36"/>
    <w:rsid w:val="0034736B"/>
    <w:rsid w:val="00356425"/>
    <w:rsid w:val="00356DA1"/>
    <w:rsid w:val="00360DF8"/>
    <w:rsid w:val="00362498"/>
    <w:rsid w:val="00365642"/>
    <w:rsid w:val="0036744B"/>
    <w:rsid w:val="00370E82"/>
    <w:rsid w:val="00371DFB"/>
    <w:rsid w:val="003727E8"/>
    <w:rsid w:val="00374826"/>
    <w:rsid w:val="00377D55"/>
    <w:rsid w:val="0038677A"/>
    <w:rsid w:val="0039491C"/>
    <w:rsid w:val="0039701B"/>
    <w:rsid w:val="00397927"/>
    <w:rsid w:val="003A09C7"/>
    <w:rsid w:val="003B11E1"/>
    <w:rsid w:val="003B398F"/>
    <w:rsid w:val="003B4609"/>
    <w:rsid w:val="003C595A"/>
    <w:rsid w:val="003D118C"/>
    <w:rsid w:val="003D25B3"/>
    <w:rsid w:val="003E1631"/>
    <w:rsid w:val="003E4975"/>
    <w:rsid w:val="003E7B72"/>
    <w:rsid w:val="003F1B53"/>
    <w:rsid w:val="003F2382"/>
    <w:rsid w:val="00403264"/>
    <w:rsid w:val="00403775"/>
    <w:rsid w:val="004043D1"/>
    <w:rsid w:val="0040562B"/>
    <w:rsid w:val="0041251E"/>
    <w:rsid w:val="00417950"/>
    <w:rsid w:val="004211C6"/>
    <w:rsid w:val="00421A60"/>
    <w:rsid w:val="004259B5"/>
    <w:rsid w:val="0043250A"/>
    <w:rsid w:val="00436365"/>
    <w:rsid w:val="0043636D"/>
    <w:rsid w:val="004368BB"/>
    <w:rsid w:val="00437F19"/>
    <w:rsid w:val="00445CE0"/>
    <w:rsid w:val="00451F18"/>
    <w:rsid w:val="004546DF"/>
    <w:rsid w:val="004566EF"/>
    <w:rsid w:val="004571E7"/>
    <w:rsid w:val="0045793B"/>
    <w:rsid w:val="00461878"/>
    <w:rsid w:val="0046446A"/>
    <w:rsid w:val="0046537C"/>
    <w:rsid w:val="00466ADD"/>
    <w:rsid w:val="00466EE3"/>
    <w:rsid w:val="00467430"/>
    <w:rsid w:val="00473054"/>
    <w:rsid w:val="00473E53"/>
    <w:rsid w:val="0048099D"/>
    <w:rsid w:val="004809B0"/>
    <w:rsid w:val="00484544"/>
    <w:rsid w:val="0048459A"/>
    <w:rsid w:val="004871D2"/>
    <w:rsid w:val="004905DB"/>
    <w:rsid w:val="0049565F"/>
    <w:rsid w:val="004A18A2"/>
    <w:rsid w:val="004A736F"/>
    <w:rsid w:val="004A7B4A"/>
    <w:rsid w:val="004A7CE9"/>
    <w:rsid w:val="004B2045"/>
    <w:rsid w:val="004B46A1"/>
    <w:rsid w:val="004B523D"/>
    <w:rsid w:val="004B5285"/>
    <w:rsid w:val="004C0B8E"/>
    <w:rsid w:val="004C7822"/>
    <w:rsid w:val="004D054B"/>
    <w:rsid w:val="004D317D"/>
    <w:rsid w:val="004D53A6"/>
    <w:rsid w:val="004D5F44"/>
    <w:rsid w:val="004D6CD8"/>
    <w:rsid w:val="004E2698"/>
    <w:rsid w:val="004E35F8"/>
    <w:rsid w:val="004E5EB0"/>
    <w:rsid w:val="004F1D6C"/>
    <w:rsid w:val="004F232A"/>
    <w:rsid w:val="004F2AB4"/>
    <w:rsid w:val="004F549D"/>
    <w:rsid w:val="0050179B"/>
    <w:rsid w:val="00502729"/>
    <w:rsid w:val="005035E6"/>
    <w:rsid w:val="00504D92"/>
    <w:rsid w:val="00505E8A"/>
    <w:rsid w:val="00512AED"/>
    <w:rsid w:val="00515747"/>
    <w:rsid w:val="00517698"/>
    <w:rsid w:val="00526960"/>
    <w:rsid w:val="005274F8"/>
    <w:rsid w:val="00533A18"/>
    <w:rsid w:val="00536FF3"/>
    <w:rsid w:val="00543DB4"/>
    <w:rsid w:val="0054481D"/>
    <w:rsid w:val="00546438"/>
    <w:rsid w:val="00546CED"/>
    <w:rsid w:val="00550053"/>
    <w:rsid w:val="00552C34"/>
    <w:rsid w:val="00554C9E"/>
    <w:rsid w:val="00555655"/>
    <w:rsid w:val="00557D14"/>
    <w:rsid w:val="00561C9A"/>
    <w:rsid w:val="00565129"/>
    <w:rsid w:val="00565606"/>
    <w:rsid w:val="00566942"/>
    <w:rsid w:val="00567F85"/>
    <w:rsid w:val="005714B8"/>
    <w:rsid w:val="0057591C"/>
    <w:rsid w:val="00580873"/>
    <w:rsid w:val="005815DE"/>
    <w:rsid w:val="00582C5C"/>
    <w:rsid w:val="00585A37"/>
    <w:rsid w:val="00585BCD"/>
    <w:rsid w:val="00590415"/>
    <w:rsid w:val="005960C6"/>
    <w:rsid w:val="005A4149"/>
    <w:rsid w:val="005B4090"/>
    <w:rsid w:val="005B49EA"/>
    <w:rsid w:val="005C513C"/>
    <w:rsid w:val="005C7DE0"/>
    <w:rsid w:val="005D2DA6"/>
    <w:rsid w:val="005D4889"/>
    <w:rsid w:val="005D528E"/>
    <w:rsid w:val="005D6BCC"/>
    <w:rsid w:val="005F04D2"/>
    <w:rsid w:val="005F35B1"/>
    <w:rsid w:val="005F3740"/>
    <w:rsid w:val="005F3F80"/>
    <w:rsid w:val="005F68B8"/>
    <w:rsid w:val="005F6CC5"/>
    <w:rsid w:val="00601791"/>
    <w:rsid w:val="006021EA"/>
    <w:rsid w:val="0060431D"/>
    <w:rsid w:val="0060610E"/>
    <w:rsid w:val="00607E3F"/>
    <w:rsid w:val="00620CD4"/>
    <w:rsid w:val="0062264D"/>
    <w:rsid w:val="006253CE"/>
    <w:rsid w:val="00630C42"/>
    <w:rsid w:val="006311C9"/>
    <w:rsid w:val="00635707"/>
    <w:rsid w:val="006414E2"/>
    <w:rsid w:val="00643FA4"/>
    <w:rsid w:val="0064509A"/>
    <w:rsid w:val="006525CC"/>
    <w:rsid w:val="006530A4"/>
    <w:rsid w:val="00662020"/>
    <w:rsid w:val="006678C3"/>
    <w:rsid w:val="00670E2F"/>
    <w:rsid w:val="006716AC"/>
    <w:rsid w:val="0067203A"/>
    <w:rsid w:val="00676DD4"/>
    <w:rsid w:val="0067711A"/>
    <w:rsid w:val="00677695"/>
    <w:rsid w:val="00677A82"/>
    <w:rsid w:val="0068280D"/>
    <w:rsid w:val="00686FBA"/>
    <w:rsid w:val="00693400"/>
    <w:rsid w:val="00694A86"/>
    <w:rsid w:val="0069696D"/>
    <w:rsid w:val="006B2DA8"/>
    <w:rsid w:val="006B5DA3"/>
    <w:rsid w:val="006B64BB"/>
    <w:rsid w:val="006B6A60"/>
    <w:rsid w:val="006C661D"/>
    <w:rsid w:val="006D093D"/>
    <w:rsid w:val="006D2ECD"/>
    <w:rsid w:val="006D3B1A"/>
    <w:rsid w:val="006D78B8"/>
    <w:rsid w:val="006E148E"/>
    <w:rsid w:val="006E274B"/>
    <w:rsid w:val="006E42D1"/>
    <w:rsid w:val="006E4576"/>
    <w:rsid w:val="006F51DA"/>
    <w:rsid w:val="0070468C"/>
    <w:rsid w:val="00711DC6"/>
    <w:rsid w:val="00712BDF"/>
    <w:rsid w:val="007141A9"/>
    <w:rsid w:val="00714F78"/>
    <w:rsid w:val="00716282"/>
    <w:rsid w:val="00720EA7"/>
    <w:rsid w:val="007210DF"/>
    <w:rsid w:val="0072540A"/>
    <w:rsid w:val="00736B2A"/>
    <w:rsid w:val="007410B8"/>
    <w:rsid w:val="00741182"/>
    <w:rsid w:val="007428F2"/>
    <w:rsid w:val="0074311D"/>
    <w:rsid w:val="00744BA8"/>
    <w:rsid w:val="00751076"/>
    <w:rsid w:val="007528A9"/>
    <w:rsid w:val="0075450F"/>
    <w:rsid w:val="00755D0C"/>
    <w:rsid w:val="00760003"/>
    <w:rsid w:val="00765B36"/>
    <w:rsid w:val="00767E20"/>
    <w:rsid w:val="00770F3D"/>
    <w:rsid w:val="007729FE"/>
    <w:rsid w:val="00773BB0"/>
    <w:rsid w:val="00775B3D"/>
    <w:rsid w:val="00777CCA"/>
    <w:rsid w:val="00782274"/>
    <w:rsid w:val="007835D8"/>
    <w:rsid w:val="007847DD"/>
    <w:rsid w:val="00786600"/>
    <w:rsid w:val="007869B2"/>
    <w:rsid w:val="00792E1D"/>
    <w:rsid w:val="00794E48"/>
    <w:rsid w:val="00795871"/>
    <w:rsid w:val="00796040"/>
    <w:rsid w:val="007A725D"/>
    <w:rsid w:val="007B058C"/>
    <w:rsid w:val="007B1634"/>
    <w:rsid w:val="007B58F6"/>
    <w:rsid w:val="007C1FBD"/>
    <w:rsid w:val="007C44F4"/>
    <w:rsid w:val="007D08D1"/>
    <w:rsid w:val="007D0BF9"/>
    <w:rsid w:val="007D44B3"/>
    <w:rsid w:val="007E24D7"/>
    <w:rsid w:val="007E790F"/>
    <w:rsid w:val="007F23AF"/>
    <w:rsid w:val="007F24C7"/>
    <w:rsid w:val="007F5FCE"/>
    <w:rsid w:val="007F72A8"/>
    <w:rsid w:val="007F72D7"/>
    <w:rsid w:val="00801362"/>
    <w:rsid w:val="00811004"/>
    <w:rsid w:val="00812E59"/>
    <w:rsid w:val="00814D2B"/>
    <w:rsid w:val="008203BA"/>
    <w:rsid w:val="008303D9"/>
    <w:rsid w:val="00831E22"/>
    <w:rsid w:val="00832F17"/>
    <w:rsid w:val="00833124"/>
    <w:rsid w:val="0083523E"/>
    <w:rsid w:val="00840932"/>
    <w:rsid w:val="008460F9"/>
    <w:rsid w:val="00855013"/>
    <w:rsid w:val="00857B70"/>
    <w:rsid w:val="00860C9F"/>
    <w:rsid w:val="00863C94"/>
    <w:rsid w:val="008657B9"/>
    <w:rsid w:val="00866873"/>
    <w:rsid w:val="0087247B"/>
    <w:rsid w:val="00875181"/>
    <w:rsid w:val="0088028B"/>
    <w:rsid w:val="00880B2D"/>
    <w:rsid w:val="00881152"/>
    <w:rsid w:val="0088249F"/>
    <w:rsid w:val="00883EC1"/>
    <w:rsid w:val="0088409A"/>
    <w:rsid w:val="00884251"/>
    <w:rsid w:val="00884461"/>
    <w:rsid w:val="0089196B"/>
    <w:rsid w:val="00891DD4"/>
    <w:rsid w:val="0089679D"/>
    <w:rsid w:val="008A0935"/>
    <w:rsid w:val="008A1BF2"/>
    <w:rsid w:val="008A29B5"/>
    <w:rsid w:val="008A59D7"/>
    <w:rsid w:val="008A60A7"/>
    <w:rsid w:val="008A70BA"/>
    <w:rsid w:val="008B04A1"/>
    <w:rsid w:val="008B3D6F"/>
    <w:rsid w:val="008C3307"/>
    <w:rsid w:val="008C5D23"/>
    <w:rsid w:val="008D2AE9"/>
    <w:rsid w:val="008D3D4B"/>
    <w:rsid w:val="008D542A"/>
    <w:rsid w:val="008D7DD4"/>
    <w:rsid w:val="008E0B79"/>
    <w:rsid w:val="008E7115"/>
    <w:rsid w:val="008F3017"/>
    <w:rsid w:val="008F323F"/>
    <w:rsid w:val="00907408"/>
    <w:rsid w:val="00907B6A"/>
    <w:rsid w:val="00907CA2"/>
    <w:rsid w:val="00910D34"/>
    <w:rsid w:val="00912EAC"/>
    <w:rsid w:val="00917F53"/>
    <w:rsid w:val="009217C7"/>
    <w:rsid w:val="00927D64"/>
    <w:rsid w:val="00927D9C"/>
    <w:rsid w:val="00932F2F"/>
    <w:rsid w:val="00933586"/>
    <w:rsid w:val="009356D3"/>
    <w:rsid w:val="00937F5A"/>
    <w:rsid w:val="0094131F"/>
    <w:rsid w:val="00944560"/>
    <w:rsid w:val="00951ACE"/>
    <w:rsid w:val="009531CB"/>
    <w:rsid w:val="009536B3"/>
    <w:rsid w:val="00954F2B"/>
    <w:rsid w:val="009652E9"/>
    <w:rsid w:val="00966210"/>
    <w:rsid w:val="00966FE1"/>
    <w:rsid w:val="00970543"/>
    <w:rsid w:val="009730C2"/>
    <w:rsid w:val="00976EEA"/>
    <w:rsid w:val="009777E4"/>
    <w:rsid w:val="00977E16"/>
    <w:rsid w:val="00981689"/>
    <w:rsid w:val="00990694"/>
    <w:rsid w:val="00995815"/>
    <w:rsid w:val="009A1E3C"/>
    <w:rsid w:val="009A2E5D"/>
    <w:rsid w:val="009A3DBC"/>
    <w:rsid w:val="009B00F9"/>
    <w:rsid w:val="009C05F5"/>
    <w:rsid w:val="009C2ED8"/>
    <w:rsid w:val="009C5FE8"/>
    <w:rsid w:val="009C6C0B"/>
    <w:rsid w:val="009C7DEE"/>
    <w:rsid w:val="009E131D"/>
    <w:rsid w:val="009E46A4"/>
    <w:rsid w:val="009E46AF"/>
    <w:rsid w:val="009E46DD"/>
    <w:rsid w:val="009E75CF"/>
    <w:rsid w:val="009E774D"/>
    <w:rsid w:val="009F0DF9"/>
    <w:rsid w:val="009F242A"/>
    <w:rsid w:val="009F2DB6"/>
    <w:rsid w:val="00A03D9C"/>
    <w:rsid w:val="00A063A1"/>
    <w:rsid w:val="00A10112"/>
    <w:rsid w:val="00A10F92"/>
    <w:rsid w:val="00A1110B"/>
    <w:rsid w:val="00A15947"/>
    <w:rsid w:val="00A17FF7"/>
    <w:rsid w:val="00A21138"/>
    <w:rsid w:val="00A26593"/>
    <w:rsid w:val="00A27670"/>
    <w:rsid w:val="00A31D68"/>
    <w:rsid w:val="00A3700B"/>
    <w:rsid w:val="00A53094"/>
    <w:rsid w:val="00A559CD"/>
    <w:rsid w:val="00A63B41"/>
    <w:rsid w:val="00A67606"/>
    <w:rsid w:val="00A72863"/>
    <w:rsid w:val="00A72C63"/>
    <w:rsid w:val="00A732F0"/>
    <w:rsid w:val="00A75346"/>
    <w:rsid w:val="00A76B29"/>
    <w:rsid w:val="00A80EAA"/>
    <w:rsid w:val="00A81B3C"/>
    <w:rsid w:val="00A8562B"/>
    <w:rsid w:val="00A86A17"/>
    <w:rsid w:val="00A86A32"/>
    <w:rsid w:val="00A86A34"/>
    <w:rsid w:val="00A911A5"/>
    <w:rsid w:val="00A930D5"/>
    <w:rsid w:val="00A943DB"/>
    <w:rsid w:val="00A94F63"/>
    <w:rsid w:val="00A96878"/>
    <w:rsid w:val="00AA1142"/>
    <w:rsid w:val="00AA1425"/>
    <w:rsid w:val="00AA4046"/>
    <w:rsid w:val="00AA4CFE"/>
    <w:rsid w:val="00AA705C"/>
    <w:rsid w:val="00AB035C"/>
    <w:rsid w:val="00AB072D"/>
    <w:rsid w:val="00AB5024"/>
    <w:rsid w:val="00AC1DDC"/>
    <w:rsid w:val="00AC394A"/>
    <w:rsid w:val="00AC5D18"/>
    <w:rsid w:val="00AD0E67"/>
    <w:rsid w:val="00AD4462"/>
    <w:rsid w:val="00AE19E7"/>
    <w:rsid w:val="00AE56CA"/>
    <w:rsid w:val="00AE5F0D"/>
    <w:rsid w:val="00AE6C53"/>
    <w:rsid w:val="00AF42AD"/>
    <w:rsid w:val="00B03DF0"/>
    <w:rsid w:val="00B12E91"/>
    <w:rsid w:val="00B13C13"/>
    <w:rsid w:val="00B22DF2"/>
    <w:rsid w:val="00B25C83"/>
    <w:rsid w:val="00B27ABF"/>
    <w:rsid w:val="00B332F0"/>
    <w:rsid w:val="00B33473"/>
    <w:rsid w:val="00B341F1"/>
    <w:rsid w:val="00B35748"/>
    <w:rsid w:val="00B4765F"/>
    <w:rsid w:val="00B50D69"/>
    <w:rsid w:val="00B51411"/>
    <w:rsid w:val="00B6198F"/>
    <w:rsid w:val="00B629A4"/>
    <w:rsid w:val="00B6576F"/>
    <w:rsid w:val="00B70CEE"/>
    <w:rsid w:val="00B72113"/>
    <w:rsid w:val="00B774A2"/>
    <w:rsid w:val="00B77832"/>
    <w:rsid w:val="00B802E9"/>
    <w:rsid w:val="00B80938"/>
    <w:rsid w:val="00B82ACD"/>
    <w:rsid w:val="00B84E27"/>
    <w:rsid w:val="00B952A6"/>
    <w:rsid w:val="00BA08F4"/>
    <w:rsid w:val="00BA1CD7"/>
    <w:rsid w:val="00BA31F9"/>
    <w:rsid w:val="00BA3E11"/>
    <w:rsid w:val="00BB52EA"/>
    <w:rsid w:val="00BB6A84"/>
    <w:rsid w:val="00BB7727"/>
    <w:rsid w:val="00BC3701"/>
    <w:rsid w:val="00BC409A"/>
    <w:rsid w:val="00BC49EE"/>
    <w:rsid w:val="00BC51C3"/>
    <w:rsid w:val="00BC7D10"/>
    <w:rsid w:val="00BD00C8"/>
    <w:rsid w:val="00BD01BF"/>
    <w:rsid w:val="00BD0AA3"/>
    <w:rsid w:val="00BD1E1F"/>
    <w:rsid w:val="00BD2907"/>
    <w:rsid w:val="00BD759F"/>
    <w:rsid w:val="00BE704A"/>
    <w:rsid w:val="00BF17B0"/>
    <w:rsid w:val="00BF5F48"/>
    <w:rsid w:val="00BF6D2C"/>
    <w:rsid w:val="00C024DD"/>
    <w:rsid w:val="00C02D40"/>
    <w:rsid w:val="00C03CBA"/>
    <w:rsid w:val="00C06AFB"/>
    <w:rsid w:val="00C101DA"/>
    <w:rsid w:val="00C140A8"/>
    <w:rsid w:val="00C205DA"/>
    <w:rsid w:val="00C22AC6"/>
    <w:rsid w:val="00C26226"/>
    <w:rsid w:val="00C33C6A"/>
    <w:rsid w:val="00C372A2"/>
    <w:rsid w:val="00C4134E"/>
    <w:rsid w:val="00C45ED2"/>
    <w:rsid w:val="00C46698"/>
    <w:rsid w:val="00C5112A"/>
    <w:rsid w:val="00C52BDC"/>
    <w:rsid w:val="00C540E3"/>
    <w:rsid w:val="00C6180A"/>
    <w:rsid w:val="00C65619"/>
    <w:rsid w:val="00C66BF3"/>
    <w:rsid w:val="00C678A7"/>
    <w:rsid w:val="00C67B1C"/>
    <w:rsid w:val="00C713A7"/>
    <w:rsid w:val="00C71C56"/>
    <w:rsid w:val="00C75B7A"/>
    <w:rsid w:val="00C81A83"/>
    <w:rsid w:val="00C91616"/>
    <w:rsid w:val="00C94308"/>
    <w:rsid w:val="00CA6FEC"/>
    <w:rsid w:val="00CA7E94"/>
    <w:rsid w:val="00CA7ED3"/>
    <w:rsid w:val="00CB434B"/>
    <w:rsid w:val="00CC00A7"/>
    <w:rsid w:val="00CC6FF4"/>
    <w:rsid w:val="00CC72D1"/>
    <w:rsid w:val="00CE0C6C"/>
    <w:rsid w:val="00CE44BA"/>
    <w:rsid w:val="00CE48F9"/>
    <w:rsid w:val="00CE6174"/>
    <w:rsid w:val="00CE79AB"/>
    <w:rsid w:val="00CF179C"/>
    <w:rsid w:val="00CF4A83"/>
    <w:rsid w:val="00CF4F8E"/>
    <w:rsid w:val="00CF6605"/>
    <w:rsid w:val="00CF6F1F"/>
    <w:rsid w:val="00D0580D"/>
    <w:rsid w:val="00D06260"/>
    <w:rsid w:val="00D0793B"/>
    <w:rsid w:val="00D202B6"/>
    <w:rsid w:val="00D23E97"/>
    <w:rsid w:val="00D2711C"/>
    <w:rsid w:val="00D27930"/>
    <w:rsid w:val="00D27C75"/>
    <w:rsid w:val="00D34292"/>
    <w:rsid w:val="00D36BDA"/>
    <w:rsid w:val="00D40437"/>
    <w:rsid w:val="00D422D8"/>
    <w:rsid w:val="00D447CC"/>
    <w:rsid w:val="00D458EA"/>
    <w:rsid w:val="00D4720D"/>
    <w:rsid w:val="00D47251"/>
    <w:rsid w:val="00D612A7"/>
    <w:rsid w:val="00D619B0"/>
    <w:rsid w:val="00D651EB"/>
    <w:rsid w:val="00D71E6C"/>
    <w:rsid w:val="00D76831"/>
    <w:rsid w:val="00D81F8A"/>
    <w:rsid w:val="00D923DA"/>
    <w:rsid w:val="00D9481B"/>
    <w:rsid w:val="00D94CFA"/>
    <w:rsid w:val="00D9621F"/>
    <w:rsid w:val="00DA2729"/>
    <w:rsid w:val="00DA5EB2"/>
    <w:rsid w:val="00DA6366"/>
    <w:rsid w:val="00DA6789"/>
    <w:rsid w:val="00DB31E9"/>
    <w:rsid w:val="00DB5F5A"/>
    <w:rsid w:val="00DC1318"/>
    <w:rsid w:val="00DC54F3"/>
    <w:rsid w:val="00DC673E"/>
    <w:rsid w:val="00DD212A"/>
    <w:rsid w:val="00DD2DEB"/>
    <w:rsid w:val="00DE061C"/>
    <w:rsid w:val="00DE5D96"/>
    <w:rsid w:val="00DF0122"/>
    <w:rsid w:val="00DF17FE"/>
    <w:rsid w:val="00DF1912"/>
    <w:rsid w:val="00DF1982"/>
    <w:rsid w:val="00DF4BB9"/>
    <w:rsid w:val="00DF5DE8"/>
    <w:rsid w:val="00DF7E01"/>
    <w:rsid w:val="00E00E49"/>
    <w:rsid w:val="00E01AB3"/>
    <w:rsid w:val="00E069DB"/>
    <w:rsid w:val="00E10400"/>
    <w:rsid w:val="00E1049B"/>
    <w:rsid w:val="00E10F1C"/>
    <w:rsid w:val="00E1254B"/>
    <w:rsid w:val="00E13EEB"/>
    <w:rsid w:val="00E15089"/>
    <w:rsid w:val="00E16398"/>
    <w:rsid w:val="00E200AB"/>
    <w:rsid w:val="00E26F0F"/>
    <w:rsid w:val="00E31D32"/>
    <w:rsid w:val="00E342F3"/>
    <w:rsid w:val="00E35197"/>
    <w:rsid w:val="00E360B5"/>
    <w:rsid w:val="00E402C6"/>
    <w:rsid w:val="00E41E59"/>
    <w:rsid w:val="00E46263"/>
    <w:rsid w:val="00E54B60"/>
    <w:rsid w:val="00E6295A"/>
    <w:rsid w:val="00E72A6C"/>
    <w:rsid w:val="00E73186"/>
    <w:rsid w:val="00E74212"/>
    <w:rsid w:val="00E765E7"/>
    <w:rsid w:val="00E7748C"/>
    <w:rsid w:val="00E8014B"/>
    <w:rsid w:val="00E824B8"/>
    <w:rsid w:val="00E82E35"/>
    <w:rsid w:val="00E84928"/>
    <w:rsid w:val="00E84F5E"/>
    <w:rsid w:val="00E854B9"/>
    <w:rsid w:val="00E86FC5"/>
    <w:rsid w:val="00E96E5B"/>
    <w:rsid w:val="00EA3D77"/>
    <w:rsid w:val="00EA63B4"/>
    <w:rsid w:val="00EA77B2"/>
    <w:rsid w:val="00EB0C23"/>
    <w:rsid w:val="00EB14D6"/>
    <w:rsid w:val="00EB15C2"/>
    <w:rsid w:val="00EB42B1"/>
    <w:rsid w:val="00EC1A23"/>
    <w:rsid w:val="00EC5EC9"/>
    <w:rsid w:val="00ED0C87"/>
    <w:rsid w:val="00ED1880"/>
    <w:rsid w:val="00ED390A"/>
    <w:rsid w:val="00ED5751"/>
    <w:rsid w:val="00ED5978"/>
    <w:rsid w:val="00ED7612"/>
    <w:rsid w:val="00EE156F"/>
    <w:rsid w:val="00EE7397"/>
    <w:rsid w:val="00EF0709"/>
    <w:rsid w:val="00F02569"/>
    <w:rsid w:val="00F115E0"/>
    <w:rsid w:val="00F12294"/>
    <w:rsid w:val="00F20CBE"/>
    <w:rsid w:val="00F21ADF"/>
    <w:rsid w:val="00F231CB"/>
    <w:rsid w:val="00F30F45"/>
    <w:rsid w:val="00F31087"/>
    <w:rsid w:val="00F365DE"/>
    <w:rsid w:val="00F36FE2"/>
    <w:rsid w:val="00F463E5"/>
    <w:rsid w:val="00F4668F"/>
    <w:rsid w:val="00F4791C"/>
    <w:rsid w:val="00F500DA"/>
    <w:rsid w:val="00F52179"/>
    <w:rsid w:val="00F52A96"/>
    <w:rsid w:val="00F53233"/>
    <w:rsid w:val="00F54EAC"/>
    <w:rsid w:val="00F60DC1"/>
    <w:rsid w:val="00F71D0B"/>
    <w:rsid w:val="00F72031"/>
    <w:rsid w:val="00F72F54"/>
    <w:rsid w:val="00F773A8"/>
    <w:rsid w:val="00F8032E"/>
    <w:rsid w:val="00F80899"/>
    <w:rsid w:val="00F81877"/>
    <w:rsid w:val="00F861A7"/>
    <w:rsid w:val="00F877A1"/>
    <w:rsid w:val="00F94772"/>
    <w:rsid w:val="00F964C0"/>
    <w:rsid w:val="00FA1FD1"/>
    <w:rsid w:val="00FA2021"/>
    <w:rsid w:val="00FA2A04"/>
    <w:rsid w:val="00FA373E"/>
    <w:rsid w:val="00FB0CE2"/>
    <w:rsid w:val="00FB1177"/>
    <w:rsid w:val="00FB4A38"/>
    <w:rsid w:val="00FB7A4D"/>
    <w:rsid w:val="00FC04C0"/>
    <w:rsid w:val="00FC1D96"/>
    <w:rsid w:val="00FC23B0"/>
    <w:rsid w:val="00FC390C"/>
    <w:rsid w:val="00FC3B0F"/>
    <w:rsid w:val="00FC571F"/>
    <w:rsid w:val="00FD12A3"/>
    <w:rsid w:val="00FD516F"/>
    <w:rsid w:val="00FF16E0"/>
    <w:rsid w:val="00FF1735"/>
    <w:rsid w:val="00FF1D8A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220CB4"/>
  <w15:docId w15:val="{9CFE749D-A0B6-4C1A-B1B9-677DA3BB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66E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566EF"/>
    <w:pPr>
      <w:keepNext/>
      <w:keepLines/>
      <w:spacing w:before="340" w:after="330" w:line="360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4566EF"/>
    <w:rPr>
      <w:b/>
      <w:bCs/>
      <w:kern w:val="44"/>
      <w:sz w:val="44"/>
      <w:szCs w:val="44"/>
    </w:rPr>
  </w:style>
  <w:style w:type="character" w:customStyle="1" w:styleId="a3">
    <w:name w:val="副标题 字符"/>
    <w:link w:val="a4"/>
    <w:rsid w:val="004566EF"/>
    <w:rPr>
      <w:rFonts w:ascii="Cambria" w:hAnsi="Cambria" w:cs="Times New Roman"/>
      <w:b/>
      <w:bCs/>
      <w:kern w:val="28"/>
      <w:sz w:val="36"/>
      <w:szCs w:val="32"/>
    </w:rPr>
  </w:style>
  <w:style w:type="paragraph" w:styleId="a4">
    <w:name w:val="Subtitle"/>
    <w:basedOn w:val="a"/>
    <w:next w:val="a"/>
    <w:link w:val="a3"/>
    <w:qFormat/>
    <w:rsid w:val="004566EF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6"/>
      <w:szCs w:val="32"/>
    </w:rPr>
  </w:style>
  <w:style w:type="character" w:customStyle="1" w:styleId="a5">
    <w:name w:val="标题 字符"/>
    <w:link w:val="a6"/>
    <w:rsid w:val="004566EF"/>
    <w:rPr>
      <w:rFonts w:ascii="Cambria" w:hAnsi="Cambria" w:cs="Times New Roman"/>
      <w:b/>
      <w:bCs/>
      <w:kern w:val="2"/>
      <w:sz w:val="44"/>
      <w:szCs w:val="32"/>
    </w:rPr>
  </w:style>
  <w:style w:type="paragraph" w:styleId="a6">
    <w:name w:val="Title"/>
    <w:basedOn w:val="a"/>
    <w:next w:val="a"/>
    <w:link w:val="a5"/>
    <w:qFormat/>
    <w:rsid w:val="004566EF"/>
    <w:pPr>
      <w:spacing w:before="240" w:after="60" w:line="480" w:lineRule="auto"/>
      <w:jc w:val="center"/>
      <w:outlineLvl w:val="0"/>
    </w:pPr>
    <w:rPr>
      <w:rFonts w:ascii="Cambria" w:hAnsi="Cambria"/>
      <w:b/>
      <w:bCs/>
      <w:sz w:val="44"/>
      <w:szCs w:val="32"/>
    </w:rPr>
  </w:style>
  <w:style w:type="character" w:customStyle="1" w:styleId="1Char">
    <w:name w:val="副标题1 Char"/>
    <w:link w:val="11"/>
    <w:rsid w:val="004566EF"/>
    <w:rPr>
      <w:rFonts w:ascii="宋体" w:hAnsi="宋体"/>
      <w:b/>
      <w:kern w:val="2"/>
      <w:sz w:val="28"/>
      <w:szCs w:val="24"/>
      <w:lang w:val="zh-CN"/>
    </w:rPr>
  </w:style>
  <w:style w:type="paragraph" w:customStyle="1" w:styleId="11">
    <w:name w:val="副标题1"/>
    <w:basedOn w:val="a"/>
    <w:next w:val="a"/>
    <w:link w:val="1Char"/>
    <w:rsid w:val="004566EF"/>
    <w:pPr>
      <w:spacing w:line="360" w:lineRule="auto"/>
    </w:pPr>
    <w:rPr>
      <w:rFonts w:ascii="宋体" w:hAnsi="宋体"/>
      <w:b/>
      <w:sz w:val="28"/>
      <w:lang w:val="zh-CN"/>
    </w:rPr>
  </w:style>
  <w:style w:type="character" w:customStyle="1" w:styleId="a7">
    <w:name w:val="正文文本 字符"/>
    <w:link w:val="a8"/>
    <w:rsid w:val="004566EF"/>
    <w:rPr>
      <w:kern w:val="2"/>
      <w:sz w:val="21"/>
      <w:szCs w:val="24"/>
    </w:rPr>
  </w:style>
  <w:style w:type="paragraph" w:styleId="a8">
    <w:name w:val="Body Text"/>
    <w:basedOn w:val="a"/>
    <w:link w:val="a7"/>
    <w:rsid w:val="004566EF"/>
    <w:pPr>
      <w:spacing w:after="120"/>
    </w:pPr>
  </w:style>
  <w:style w:type="character" w:styleId="a9">
    <w:name w:val="Hyperlink"/>
    <w:uiPriority w:val="99"/>
    <w:rsid w:val="004566EF"/>
    <w:rPr>
      <w:color w:val="0000FF"/>
      <w:u w:val="single"/>
    </w:rPr>
  </w:style>
  <w:style w:type="paragraph" w:customStyle="1" w:styleId="Char">
    <w:name w:val="Char"/>
    <w:basedOn w:val="a"/>
    <w:rsid w:val="004566EF"/>
    <w:rPr>
      <w:rFonts w:ascii="Tahoma" w:hAnsi="Tahoma"/>
      <w:sz w:val="24"/>
      <w:szCs w:val="20"/>
    </w:rPr>
  </w:style>
  <w:style w:type="paragraph" w:styleId="TOC">
    <w:name w:val="TOC Heading"/>
    <w:basedOn w:val="1"/>
    <w:next w:val="a"/>
    <w:qFormat/>
    <w:rsid w:val="004566EF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a">
    <w:name w:val="List Paragraph"/>
    <w:basedOn w:val="a"/>
    <w:qFormat/>
    <w:rsid w:val="004566EF"/>
    <w:pPr>
      <w:ind w:firstLineChars="200" w:firstLine="420"/>
    </w:pPr>
  </w:style>
  <w:style w:type="paragraph" w:styleId="TOC1">
    <w:name w:val="toc 1"/>
    <w:basedOn w:val="a"/>
    <w:next w:val="a"/>
    <w:rsid w:val="004566EF"/>
  </w:style>
  <w:style w:type="paragraph" w:styleId="ab">
    <w:name w:val="footer"/>
    <w:basedOn w:val="a"/>
    <w:link w:val="ac"/>
    <w:uiPriority w:val="99"/>
    <w:rsid w:val="00456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321D02"/>
    <w:rPr>
      <w:kern w:val="2"/>
      <w:sz w:val="18"/>
      <w:szCs w:val="18"/>
    </w:rPr>
  </w:style>
  <w:style w:type="paragraph" w:styleId="TOC2">
    <w:name w:val="toc 2"/>
    <w:basedOn w:val="a"/>
    <w:next w:val="a"/>
    <w:rsid w:val="004566EF"/>
    <w:pPr>
      <w:ind w:leftChars="200" w:left="420"/>
    </w:pPr>
  </w:style>
  <w:style w:type="paragraph" w:styleId="ad">
    <w:name w:val="Date"/>
    <w:basedOn w:val="a"/>
    <w:next w:val="a"/>
    <w:rsid w:val="004566EF"/>
    <w:pPr>
      <w:ind w:leftChars="2500" w:left="100"/>
    </w:pPr>
  </w:style>
  <w:style w:type="paragraph" w:styleId="ae">
    <w:name w:val="header"/>
    <w:basedOn w:val="a"/>
    <w:rsid w:val="00456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annotation text"/>
    <w:basedOn w:val="a"/>
    <w:link w:val="af0"/>
    <w:rsid w:val="00515747"/>
    <w:pPr>
      <w:jc w:val="left"/>
    </w:pPr>
  </w:style>
  <w:style w:type="character" w:customStyle="1" w:styleId="af0">
    <w:name w:val="批注文字 字符"/>
    <w:link w:val="af"/>
    <w:rsid w:val="00515747"/>
    <w:rPr>
      <w:kern w:val="2"/>
      <w:sz w:val="21"/>
      <w:szCs w:val="24"/>
    </w:rPr>
  </w:style>
  <w:style w:type="character" w:styleId="af1">
    <w:name w:val="annotation reference"/>
    <w:rsid w:val="00B12E91"/>
    <w:rPr>
      <w:sz w:val="21"/>
      <w:szCs w:val="21"/>
    </w:rPr>
  </w:style>
  <w:style w:type="paragraph" w:styleId="af2">
    <w:name w:val="annotation subject"/>
    <w:basedOn w:val="af"/>
    <w:next w:val="af"/>
    <w:link w:val="af3"/>
    <w:rsid w:val="00B12E91"/>
    <w:rPr>
      <w:b/>
      <w:bCs/>
    </w:rPr>
  </w:style>
  <w:style w:type="character" w:customStyle="1" w:styleId="af3">
    <w:name w:val="批注主题 字符"/>
    <w:link w:val="af2"/>
    <w:rsid w:val="00B12E91"/>
    <w:rPr>
      <w:b/>
      <w:bCs/>
      <w:kern w:val="2"/>
      <w:sz w:val="21"/>
      <w:szCs w:val="24"/>
    </w:rPr>
  </w:style>
  <w:style w:type="paragraph" w:styleId="af4">
    <w:name w:val="Balloon Text"/>
    <w:basedOn w:val="a"/>
    <w:link w:val="af5"/>
    <w:rsid w:val="00B12E91"/>
    <w:rPr>
      <w:sz w:val="18"/>
      <w:szCs w:val="18"/>
    </w:rPr>
  </w:style>
  <w:style w:type="character" w:customStyle="1" w:styleId="af5">
    <w:name w:val="批注框文本 字符"/>
    <w:link w:val="af4"/>
    <w:rsid w:val="00B12E91"/>
    <w:rPr>
      <w:kern w:val="2"/>
      <w:sz w:val="18"/>
      <w:szCs w:val="18"/>
    </w:rPr>
  </w:style>
  <w:style w:type="paragraph" w:styleId="af6">
    <w:name w:val="Revision"/>
    <w:hidden/>
    <w:uiPriority w:val="99"/>
    <w:semiHidden/>
    <w:rsid w:val="000324ED"/>
    <w:rPr>
      <w:kern w:val="2"/>
      <w:sz w:val="21"/>
      <w:szCs w:val="24"/>
    </w:rPr>
  </w:style>
  <w:style w:type="paragraph" w:customStyle="1" w:styleId="reader-word-layer">
    <w:name w:val="reader-word-layer"/>
    <w:basedOn w:val="a"/>
    <w:rsid w:val="001661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7">
    <w:name w:val="Emphasis"/>
    <w:basedOn w:val="a0"/>
    <w:qFormat/>
    <w:rsid w:val="00DF1982"/>
    <w:rPr>
      <w:i/>
      <w:iCs/>
    </w:rPr>
  </w:style>
  <w:style w:type="character" w:styleId="af8">
    <w:name w:val="Strong"/>
    <w:basedOn w:val="a0"/>
    <w:qFormat/>
    <w:rsid w:val="00DF1982"/>
    <w:rPr>
      <w:b/>
      <w:bCs/>
    </w:rPr>
  </w:style>
  <w:style w:type="paragraph" w:customStyle="1" w:styleId="Default">
    <w:name w:val="Default"/>
    <w:uiPriority w:val="99"/>
    <w:qFormat/>
    <w:rsid w:val="00E402C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FollowedHyperlink"/>
    <w:basedOn w:val="a0"/>
    <w:uiPriority w:val="99"/>
    <w:unhideWhenUsed/>
    <w:rsid w:val="003F2382"/>
    <w:rPr>
      <w:color w:val="800080"/>
      <w:u w:val="single"/>
    </w:rPr>
  </w:style>
  <w:style w:type="paragraph" w:customStyle="1" w:styleId="font5">
    <w:name w:val="font5"/>
    <w:basedOn w:val="a"/>
    <w:rsid w:val="003F23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3F23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3F2382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3F23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68">
    <w:name w:val="xl68"/>
    <w:basedOn w:val="a"/>
    <w:rsid w:val="003F2382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69">
    <w:name w:val="xl69"/>
    <w:basedOn w:val="a"/>
    <w:rsid w:val="003F238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70">
    <w:name w:val="xl70"/>
    <w:basedOn w:val="a"/>
    <w:rsid w:val="003F2382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71">
    <w:name w:val="xl71"/>
    <w:basedOn w:val="a"/>
    <w:rsid w:val="003F238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72">
    <w:name w:val="xl72"/>
    <w:basedOn w:val="a"/>
    <w:rsid w:val="003F238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73">
    <w:name w:val="xl73"/>
    <w:basedOn w:val="a"/>
    <w:rsid w:val="003F238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74">
    <w:name w:val="xl74"/>
    <w:basedOn w:val="a"/>
    <w:rsid w:val="003F238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75">
    <w:name w:val="xl75"/>
    <w:basedOn w:val="a"/>
    <w:rsid w:val="003F2382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76">
    <w:name w:val="xl76"/>
    <w:basedOn w:val="a"/>
    <w:rsid w:val="003F238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77">
    <w:name w:val="xl77"/>
    <w:basedOn w:val="a"/>
    <w:rsid w:val="003F2382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78">
    <w:name w:val="xl78"/>
    <w:basedOn w:val="a"/>
    <w:rsid w:val="003F238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79">
    <w:name w:val="xl79"/>
    <w:basedOn w:val="a"/>
    <w:rsid w:val="003F2382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80">
    <w:name w:val="xl80"/>
    <w:basedOn w:val="a"/>
    <w:rsid w:val="003F2382"/>
    <w:pPr>
      <w:widowControl/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81">
    <w:name w:val="xl81"/>
    <w:basedOn w:val="a"/>
    <w:rsid w:val="003F238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82">
    <w:name w:val="xl82"/>
    <w:basedOn w:val="a"/>
    <w:rsid w:val="003F2382"/>
    <w:pPr>
      <w:widowControl/>
      <w:pBdr>
        <w:top w:val="single" w:sz="8" w:space="0" w:color="auto"/>
        <w:lef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83">
    <w:name w:val="xl83"/>
    <w:basedOn w:val="a"/>
    <w:rsid w:val="003F2382"/>
    <w:pPr>
      <w:widowControl/>
      <w:pBdr>
        <w:top w:val="single" w:sz="8" w:space="0" w:color="auto"/>
      </w:pBdr>
      <w:shd w:val="clear" w:color="000000" w:fill="00B0F0"/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84">
    <w:name w:val="xl84"/>
    <w:basedOn w:val="a"/>
    <w:rsid w:val="003F2382"/>
    <w:pPr>
      <w:widowControl/>
      <w:pBdr>
        <w:top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85">
    <w:name w:val="xl85"/>
    <w:basedOn w:val="a"/>
    <w:rsid w:val="003F2382"/>
    <w:pPr>
      <w:widowControl/>
      <w:pBdr>
        <w:top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86">
    <w:name w:val="xl86"/>
    <w:basedOn w:val="a"/>
    <w:rsid w:val="003F238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87">
    <w:name w:val="xl87"/>
    <w:basedOn w:val="a"/>
    <w:rsid w:val="003F238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88">
    <w:name w:val="xl88"/>
    <w:basedOn w:val="a"/>
    <w:rsid w:val="003F238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89">
    <w:name w:val="xl89"/>
    <w:basedOn w:val="a"/>
    <w:rsid w:val="003F238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90">
    <w:name w:val="xl90"/>
    <w:basedOn w:val="a"/>
    <w:rsid w:val="003F2382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91">
    <w:name w:val="xl91"/>
    <w:basedOn w:val="a"/>
    <w:rsid w:val="003F2382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92">
    <w:name w:val="xl92"/>
    <w:basedOn w:val="a"/>
    <w:rsid w:val="003F2382"/>
    <w:pPr>
      <w:widowControl/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93">
    <w:name w:val="xl93"/>
    <w:basedOn w:val="a"/>
    <w:rsid w:val="003F2382"/>
    <w:pPr>
      <w:widowControl/>
      <w:pBdr>
        <w:lef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94">
    <w:name w:val="xl94"/>
    <w:basedOn w:val="a"/>
    <w:rsid w:val="003F2382"/>
    <w:pPr>
      <w:widowControl/>
      <w:shd w:val="clear" w:color="000000" w:fill="00B0F0"/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95">
    <w:name w:val="xl95"/>
    <w:basedOn w:val="a"/>
    <w:rsid w:val="003F2382"/>
    <w:pPr>
      <w:widowControl/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96">
    <w:name w:val="xl96"/>
    <w:basedOn w:val="a"/>
    <w:rsid w:val="003F2382"/>
    <w:pPr>
      <w:widowControl/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97">
    <w:name w:val="xl97"/>
    <w:basedOn w:val="a"/>
    <w:rsid w:val="003F2382"/>
    <w:pPr>
      <w:widowControl/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98">
    <w:name w:val="xl98"/>
    <w:basedOn w:val="a"/>
    <w:rsid w:val="003F2382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99">
    <w:name w:val="xl99"/>
    <w:basedOn w:val="a"/>
    <w:rsid w:val="003F2382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100">
    <w:name w:val="xl100"/>
    <w:basedOn w:val="a"/>
    <w:rsid w:val="003F2382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101">
    <w:name w:val="xl101"/>
    <w:basedOn w:val="a"/>
    <w:rsid w:val="003F238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102">
    <w:name w:val="xl102"/>
    <w:basedOn w:val="a"/>
    <w:rsid w:val="003F2382"/>
    <w:pPr>
      <w:widowControl/>
      <w:pBdr>
        <w:left w:val="single" w:sz="8" w:space="0" w:color="auto"/>
      </w:pBdr>
      <w:shd w:val="clear" w:color="000000" w:fill="C00000"/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103">
    <w:name w:val="xl103"/>
    <w:basedOn w:val="a"/>
    <w:rsid w:val="003F2382"/>
    <w:pPr>
      <w:widowControl/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104">
    <w:name w:val="xl104"/>
    <w:basedOn w:val="a"/>
    <w:rsid w:val="003F238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105">
    <w:name w:val="xl105"/>
    <w:basedOn w:val="a"/>
    <w:rsid w:val="003F238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106">
    <w:name w:val="xl106"/>
    <w:basedOn w:val="a"/>
    <w:rsid w:val="003F2382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107">
    <w:name w:val="xl107"/>
    <w:basedOn w:val="a"/>
    <w:rsid w:val="003F2382"/>
    <w:pPr>
      <w:widowControl/>
      <w:pBdr>
        <w:bottom w:val="single" w:sz="8" w:space="0" w:color="auto"/>
      </w:pBdr>
      <w:shd w:val="clear" w:color="000000" w:fill="C00000"/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108">
    <w:name w:val="xl108"/>
    <w:basedOn w:val="a"/>
    <w:rsid w:val="003F2382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109">
    <w:name w:val="xl109"/>
    <w:basedOn w:val="a"/>
    <w:rsid w:val="003F238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110">
    <w:name w:val="xl110"/>
    <w:basedOn w:val="a"/>
    <w:rsid w:val="003F238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111">
    <w:name w:val="xl111"/>
    <w:basedOn w:val="a"/>
    <w:rsid w:val="003F2382"/>
    <w:pPr>
      <w:widowControl/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112">
    <w:name w:val="xl112"/>
    <w:basedOn w:val="a"/>
    <w:rsid w:val="003F2382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113">
    <w:name w:val="xl113"/>
    <w:basedOn w:val="a"/>
    <w:rsid w:val="003F2382"/>
    <w:pPr>
      <w:widowControl/>
      <w:pBdr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114">
    <w:name w:val="xl114"/>
    <w:basedOn w:val="a"/>
    <w:rsid w:val="003F238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115">
    <w:name w:val="xl115"/>
    <w:basedOn w:val="a"/>
    <w:rsid w:val="003F238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116">
    <w:name w:val="xl116"/>
    <w:basedOn w:val="a"/>
    <w:rsid w:val="003F238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117">
    <w:name w:val="xl117"/>
    <w:basedOn w:val="a"/>
    <w:rsid w:val="003F238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118">
    <w:name w:val="xl118"/>
    <w:basedOn w:val="a"/>
    <w:rsid w:val="003F2382"/>
    <w:pPr>
      <w:widowControl/>
      <w:shd w:val="clear" w:color="000000" w:fill="00B0F0"/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119">
    <w:name w:val="xl119"/>
    <w:basedOn w:val="a"/>
    <w:rsid w:val="003F2382"/>
    <w:pPr>
      <w:widowControl/>
      <w:pBdr>
        <w:left w:val="single" w:sz="8" w:space="0" w:color="auto"/>
      </w:pBdr>
      <w:shd w:val="clear" w:color="000000" w:fill="00B0F0"/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120">
    <w:name w:val="xl120"/>
    <w:basedOn w:val="a"/>
    <w:rsid w:val="003F238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121">
    <w:name w:val="xl121"/>
    <w:basedOn w:val="a"/>
    <w:rsid w:val="003F2382"/>
    <w:pPr>
      <w:widowControl/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122">
    <w:name w:val="xl122"/>
    <w:basedOn w:val="a"/>
    <w:rsid w:val="003F2382"/>
    <w:pPr>
      <w:widowControl/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123">
    <w:name w:val="xl123"/>
    <w:basedOn w:val="a"/>
    <w:rsid w:val="003F2382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124">
    <w:name w:val="xl124"/>
    <w:basedOn w:val="a"/>
    <w:rsid w:val="003F238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125">
    <w:name w:val="xl125"/>
    <w:basedOn w:val="a"/>
    <w:rsid w:val="003F2382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126">
    <w:name w:val="xl126"/>
    <w:basedOn w:val="a"/>
    <w:rsid w:val="003F2382"/>
    <w:pPr>
      <w:widowControl/>
      <w:pBdr>
        <w:top w:val="single" w:sz="8" w:space="0" w:color="auto"/>
        <w:left w:val="single" w:sz="8" w:space="0" w:color="auto"/>
      </w:pBdr>
      <w:shd w:val="clear" w:color="000000" w:fill="00B0F0"/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127">
    <w:name w:val="xl127"/>
    <w:basedOn w:val="a"/>
    <w:rsid w:val="003F2382"/>
    <w:pPr>
      <w:widowControl/>
      <w:pBdr>
        <w:top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128">
    <w:name w:val="xl128"/>
    <w:basedOn w:val="a"/>
    <w:rsid w:val="003F2382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129">
    <w:name w:val="xl129"/>
    <w:basedOn w:val="a"/>
    <w:rsid w:val="003F2382"/>
    <w:pPr>
      <w:widowControl/>
      <w:pBdr>
        <w:right w:val="single" w:sz="8" w:space="0" w:color="auto"/>
      </w:pBdr>
      <w:shd w:val="clear" w:color="000000" w:fill="00B0F0"/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130">
    <w:name w:val="xl130"/>
    <w:basedOn w:val="a"/>
    <w:rsid w:val="003F238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131">
    <w:name w:val="xl131"/>
    <w:basedOn w:val="a"/>
    <w:rsid w:val="003F2382"/>
    <w:pPr>
      <w:widowControl/>
      <w:shd w:val="clear" w:color="000000" w:fill="00B0F0"/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132">
    <w:name w:val="xl132"/>
    <w:basedOn w:val="a"/>
    <w:rsid w:val="003F2382"/>
    <w:pPr>
      <w:widowControl/>
      <w:shd w:val="clear" w:color="000000" w:fill="FF0000"/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133">
    <w:name w:val="xl133"/>
    <w:basedOn w:val="a"/>
    <w:rsid w:val="003F2382"/>
    <w:pPr>
      <w:widowControl/>
      <w:pBdr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134">
    <w:name w:val="xl134"/>
    <w:basedOn w:val="a"/>
    <w:rsid w:val="003F238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styleId="HTML">
    <w:name w:val="HTML Preformatted"/>
    <w:basedOn w:val="a"/>
    <w:link w:val="HTML0"/>
    <w:uiPriority w:val="99"/>
    <w:unhideWhenUsed/>
    <w:rsid w:val="008110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rsid w:val="00811004"/>
    <w:rPr>
      <w:rFonts w:ascii="宋体" w:hAnsi="宋体" w:cs="宋体"/>
      <w:sz w:val="24"/>
      <w:szCs w:val="24"/>
    </w:rPr>
  </w:style>
  <w:style w:type="paragraph" w:styleId="afa">
    <w:name w:val="Normal (Web)"/>
    <w:basedOn w:val="a"/>
    <w:uiPriority w:val="99"/>
    <w:unhideWhenUsed/>
    <w:rsid w:val="001A10A5"/>
    <w:pPr>
      <w:widowControl/>
      <w:spacing w:after="15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62743-5D00-4334-A988-5C7C3427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19</Pages>
  <Words>753</Words>
  <Characters>4296</Characters>
  <Application>Microsoft Office Word</Application>
  <DocSecurity>0</DocSecurity>
  <PresentationFormat/>
  <Lines>35</Lines>
  <Paragraphs>10</Paragraphs>
  <Slides>0</Slides>
  <Notes>0</Notes>
  <HiddenSlides>0</HiddenSlides>
  <MMClips>0</MMClips>
  <ScaleCrop>false</ScaleCrop>
  <Company>微软中国</Company>
  <LinksUpToDate>false</LinksUpToDate>
  <CharactersWithSpaces>5039</CharactersWithSpaces>
  <SharedDoc>false</SharedDoc>
  <HLinks>
    <vt:vector size="84" baseType="variant">
      <vt:variant>
        <vt:i4>1966131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_Toc244629722</vt:lpwstr>
      </vt:variant>
      <vt:variant>
        <vt:i4>1966131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_Toc244629721</vt:lpwstr>
      </vt:variant>
      <vt:variant>
        <vt:i4>1966131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_Toc244629720</vt:lpwstr>
      </vt:variant>
      <vt:variant>
        <vt:i4>1900595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_Toc244629719</vt:lpwstr>
      </vt:variant>
      <vt:variant>
        <vt:i4>1900595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_Toc244629718</vt:lpwstr>
      </vt:variant>
      <vt:variant>
        <vt:i4>1900595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_Toc244629717</vt:lpwstr>
      </vt:variant>
      <vt:variant>
        <vt:i4>1900595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_Toc244629716</vt:lpwstr>
      </vt:variant>
      <vt:variant>
        <vt:i4>1900595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_Toc244629715</vt:lpwstr>
      </vt:variant>
      <vt:variant>
        <vt:i4>1900595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_Toc244629714</vt:lpwstr>
      </vt:variant>
      <vt:variant>
        <vt:i4>1900595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_Toc244629713</vt:lpwstr>
      </vt:variant>
      <vt:variant>
        <vt:i4>1900595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_Toc244629712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_Toc244629711</vt:lpwstr>
      </vt:variant>
      <vt:variant>
        <vt:i4>1900595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_Toc244629710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_Toc244629709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综合楼内外装修</dc:title>
  <dc:creator>微软用户</dc:creator>
  <cp:lastModifiedBy>陈瑜(Swire Bakery)</cp:lastModifiedBy>
  <cp:revision>613</cp:revision>
  <cp:lastPrinted>2017-12-08T01:41:00Z</cp:lastPrinted>
  <dcterms:created xsi:type="dcterms:W3CDTF">2018-06-09T06:33:00Z</dcterms:created>
  <dcterms:modified xsi:type="dcterms:W3CDTF">2022-09-01T02:34:00Z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