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F3B5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 w:val="44"/>
          <w:szCs w:val="44"/>
        </w:rPr>
      </w:pPr>
      <w:r>
        <w:rPr>
          <w:rFonts w:hint="eastAsia"/>
          <w:b/>
          <w:bCs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4694D45" wp14:editId="06C64170">
            <wp:simplePos x="0" y="0"/>
            <wp:positionH relativeFrom="column">
              <wp:posOffset>1238985</wp:posOffset>
            </wp:positionH>
            <wp:positionV relativeFrom="paragraph">
              <wp:posOffset>146050</wp:posOffset>
            </wp:positionV>
            <wp:extent cx="422910" cy="2159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7EC9126B" wp14:editId="02D47D93">
            <wp:simplePos x="0" y="0"/>
            <wp:positionH relativeFrom="column">
              <wp:posOffset>-15474</wp:posOffset>
            </wp:positionH>
            <wp:positionV relativeFrom="paragraph">
              <wp:posOffset>136725</wp:posOffset>
            </wp:positionV>
            <wp:extent cx="1223010" cy="223520"/>
            <wp:effectExtent l="0" t="0" r="0" b="508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062E4F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 w:val="44"/>
          <w:szCs w:val="44"/>
        </w:rPr>
      </w:pPr>
    </w:p>
    <w:p w14:paraId="0C2B7873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  <w:sz w:val="48"/>
          <w:szCs w:val="48"/>
        </w:rPr>
      </w:pPr>
      <w:r>
        <w:rPr>
          <w:rFonts w:hint="eastAsia"/>
          <w:b/>
          <w:bCs/>
          <w:color w:val="000000" w:themeColor="text1"/>
          <w:sz w:val="48"/>
          <w:szCs w:val="48"/>
        </w:rPr>
        <w:t>太古</w:t>
      </w:r>
      <w:r>
        <w:rPr>
          <w:rFonts w:ascii="宋体" w:hAnsi="宋体" w:hint="eastAsia"/>
          <w:b/>
          <w:bCs/>
          <w:color w:val="000000" w:themeColor="text1"/>
          <w:sz w:val="48"/>
          <w:szCs w:val="48"/>
        </w:rPr>
        <w:t>.</w:t>
      </w:r>
      <w:r w:rsidRPr="00F53233">
        <w:rPr>
          <w:rFonts w:ascii="宋体" w:cs="宋体" w:hint="eastAsia"/>
          <w:b/>
          <w:bCs/>
          <w:color w:val="000000" w:themeColor="text1"/>
          <w:sz w:val="48"/>
          <w:szCs w:val="48"/>
          <w:lang w:val="zh-CN"/>
        </w:rPr>
        <w:t>沁园采购招标</w:t>
      </w:r>
    </w:p>
    <w:p w14:paraId="7AB88EE4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 w:val="44"/>
          <w:szCs w:val="44"/>
        </w:rPr>
      </w:pPr>
    </w:p>
    <w:p w14:paraId="154ECD19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  <w:sz w:val="84"/>
          <w:szCs w:val="84"/>
        </w:rPr>
      </w:pPr>
      <w:r w:rsidRPr="00F53233">
        <w:rPr>
          <w:rFonts w:ascii="宋体" w:cs="宋体" w:hint="eastAsia"/>
          <w:b/>
          <w:bCs/>
          <w:color w:val="000000" w:themeColor="text1"/>
          <w:sz w:val="84"/>
          <w:szCs w:val="84"/>
          <w:lang w:val="zh-CN"/>
        </w:rPr>
        <w:t>招</w:t>
      </w:r>
    </w:p>
    <w:p w14:paraId="0B1EECC3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  <w:sz w:val="84"/>
          <w:szCs w:val="84"/>
        </w:rPr>
      </w:pPr>
      <w:r w:rsidRPr="00F53233">
        <w:rPr>
          <w:rFonts w:ascii="宋体" w:cs="宋体" w:hint="eastAsia"/>
          <w:b/>
          <w:bCs/>
          <w:color w:val="000000" w:themeColor="text1"/>
          <w:sz w:val="84"/>
          <w:szCs w:val="84"/>
          <w:lang w:val="zh-CN"/>
        </w:rPr>
        <w:t>标</w:t>
      </w:r>
    </w:p>
    <w:p w14:paraId="3C6D9C8D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  <w:sz w:val="84"/>
          <w:szCs w:val="84"/>
        </w:rPr>
      </w:pPr>
      <w:r w:rsidRPr="00F53233">
        <w:rPr>
          <w:rFonts w:ascii="宋体" w:cs="宋体" w:hint="eastAsia"/>
          <w:b/>
          <w:bCs/>
          <w:color w:val="000000" w:themeColor="text1"/>
          <w:sz w:val="84"/>
          <w:szCs w:val="84"/>
          <w:lang w:val="zh-CN"/>
        </w:rPr>
        <w:t>文</w:t>
      </w:r>
    </w:p>
    <w:p w14:paraId="541BB167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jc w:val="center"/>
        <w:rPr>
          <w:rFonts w:ascii="宋体" w:cs="宋体"/>
          <w:b/>
          <w:bCs/>
          <w:color w:val="000000" w:themeColor="text1"/>
          <w:sz w:val="84"/>
          <w:szCs w:val="84"/>
          <w:lang w:val="zh-CN"/>
        </w:rPr>
      </w:pPr>
      <w:r w:rsidRPr="00F53233">
        <w:rPr>
          <w:rFonts w:ascii="宋体" w:cs="宋体" w:hint="eastAsia"/>
          <w:b/>
          <w:bCs/>
          <w:color w:val="000000" w:themeColor="text1"/>
          <w:sz w:val="84"/>
          <w:szCs w:val="84"/>
          <w:lang w:val="zh-CN"/>
        </w:rPr>
        <w:t>件</w:t>
      </w:r>
    </w:p>
    <w:p w14:paraId="457190A3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  <w:sz w:val="84"/>
          <w:szCs w:val="84"/>
        </w:rPr>
      </w:pPr>
    </w:p>
    <w:p w14:paraId="30C69D59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ind w:firstLine="843"/>
        <w:rPr>
          <w:rFonts w:ascii="宋体" w:cs="宋体"/>
          <w:b/>
          <w:bCs/>
          <w:color w:val="000000" w:themeColor="text1"/>
          <w:sz w:val="28"/>
          <w:szCs w:val="28"/>
          <w:lang w:val="zh-CN"/>
        </w:rPr>
      </w:pPr>
    </w:p>
    <w:p w14:paraId="4E8F3AE5" w14:textId="77777777" w:rsidR="00661B67" w:rsidRDefault="00261E35" w:rsidP="00661B67">
      <w:pPr>
        <w:autoSpaceDE w:val="0"/>
        <w:autoSpaceDN w:val="0"/>
        <w:adjustRightInd w:val="0"/>
        <w:spacing w:line="360" w:lineRule="auto"/>
        <w:ind w:firstLine="843"/>
        <w:rPr>
          <w:color w:val="000000" w:themeColor="text1"/>
          <w:sz w:val="28"/>
          <w:szCs w:val="28"/>
        </w:rPr>
      </w:pPr>
      <w:r w:rsidRPr="00F53233">
        <w:rPr>
          <w:rFonts w:ascii="宋体" w:cs="宋体" w:hint="eastAsia"/>
          <w:b/>
          <w:bCs/>
          <w:color w:val="000000" w:themeColor="text1"/>
          <w:sz w:val="28"/>
          <w:szCs w:val="28"/>
          <w:lang w:val="zh-CN"/>
        </w:rPr>
        <w:t>招标人</w:t>
      </w: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：</w:t>
      </w:r>
      <w:r w:rsidRPr="00F53233">
        <w:rPr>
          <w:rFonts w:hint="eastAsia"/>
          <w:color w:val="000000" w:themeColor="text1"/>
          <w:sz w:val="28"/>
          <w:szCs w:val="28"/>
        </w:rPr>
        <w:t>重庆新沁园食品有限公司</w:t>
      </w:r>
    </w:p>
    <w:p w14:paraId="67D33BAE" w14:textId="77777777" w:rsidR="00261E35" w:rsidRPr="00661B67" w:rsidRDefault="00261E35" w:rsidP="00661B67">
      <w:pPr>
        <w:autoSpaceDE w:val="0"/>
        <w:autoSpaceDN w:val="0"/>
        <w:adjustRightInd w:val="0"/>
        <w:spacing w:line="360" w:lineRule="auto"/>
        <w:ind w:firstLine="843"/>
        <w:rPr>
          <w:color w:val="000000" w:themeColor="text1"/>
          <w:sz w:val="28"/>
          <w:szCs w:val="28"/>
        </w:rPr>
      </w:pPr>
      <w:r w:rsidRPr="00F53233">
        <w:rPr>
          <w:rFonts w:ascii="宋体" w:cs="宋体" w:hint="eastAsia"/>
          <w:b/>
          <w:bCs/>
          <w:color w:val="000000" w:themeColor="text1"/>
          <w:sz w:val="28"/>
          <w:szCs w:val="28"/>
          <w:lang w:val="zh-CN"/>
        </w:rPr>
        <w:t>招标日期</w:t>
      </w: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：</w:t>
      </w:r>
      <w:r>
        <w:rPr>
          <w:rFonts w:ascii="宋体" w:cs="宋体" w:hint="eastAsia"/>
          <w:color w:val="000000" w:themeColor="text1"/>
          <w:sz w:val="28"/>
          <w:szCs w:val="28"/>
          <w:lang w:val="zh-CN"/>
        </w:rPr>
        <w:t>202</w:t>
      </w:r>
      <w:r w:rsidR="003A6396">
        <w:rPr>
          <w:rFonts w:ascii="宋体" w:cs="宋体"/>
          <w:color w:val="000000" w:themeColor="text1"/>
          <w:sz w:val="28"/>
          <w:szCs w:val="28"/>
          <w:lang w:val="zh-CN"/>
        </w:rPr>
        <w:t>2</w:t>
      </w:r>
      <w:r w:rsidRPr="00F53233">
        <w:rPr>
          <w:rFonts w:hint="eastAsia"/>
          <w:color w:val="000000" w:themeColor="text1"/>
          <w:sz w:val="28"/>
          <w:szCs w:val="28"/>
        </w:rPr>
        <w:t>年</w:t>
      </w:r>
      <w:r w:rsidR="003A6396">
        <w:rPr>
          <w:color w:val="000000" w:themeColor="text1"/>
          <w:sz w:val="28"/>
          <w:szCs w:val="28"/>
        </w:rPr>
        <w:t>11</w:t>
      </w:r>
      <w:r>
        <w:rPr>
          <w:rFonts w:hint="eastAsia"/>
          <w:color w:val="000000" w:themeColor="text1"/>
          <w:sz w:val="28"/>
          <w:szCs w:val="28"/>
        </w:rPr>
        <w:t>月</w:t>
      </w:r>
      <w:r w:rsidR="00E851A7">
        <w:rPr>
          <w:color w:val="000000" w:themeColor="text1"/>
          <w:sz w:val="28"/>
          <w:szCs w:val="28"/>
        </w:rPr>
        <w:t>2</w:t>
      </w:r>
      <w:r w:rsidR="007A3F39">
        <w:rPr>
          <w:color w:val="000000" w:themeColor="text1"/>
          <w:sz w:val="28"/>
          <w:szCs w:val="28"/>
        </w:rPr>
        <w:t>3</w:t>
      </w:r>
      <w:r w:rsidRPr="00F53233">
        <w:rPr>
          <w:rFonts w:hint="eastAsia"/>
          <w:color w:val="000000" w:themeColor="text1"/>
          <w:sz w:val="28"/>
          <w:szCs w:val="28"/>
        </w:rPr>
        <w:t>日</w:t>
      </w:r>
    </w:p>
    <w:p w14:paraId="2DA56FE8" w14:textId="77777777" w:rsidR="00261E35" w:rsidRPr="00BC65C3" w:rsidRDefault="00261E35" w:rsidP="00261E35">
      <w:pPr>
        <w:autoSpaceDE w:val="0"/>
        <w:autoSpaceDN w:val="0"/>
        <w:adjustRightInd w:val="0"/>
        <w:spacing w:line="360" w:lineRule="auto"/>
        <w:jc w:val="left"/>
        <w:rPr>
          <w:b/>
          <w:bCs/>
          <w:color w:val="000000" w:themeColor="text1"/>
          <w:sz w:val="36"/>
          <w:szCs w:val="36"/>
        </w:rPr>
      </w:pPr>
    </w:p>
    <w:p w14:paraId="3EC2EE20" w14:textId="77777777" w:rsidR="00261E35" w:rsidRPr="00F53233" w:rsidRDefault="00261E35" w:rsidP="00261E35">
      <w:pPr>
        <w:pStyle w:val="a6"/>
        <w:rPr>
          <w:color w:val="000000" w:themeColor="text1"/>
          <w:szCs w:val="36"/>
        </w:rPr>
      </w:pPr>
      <w:bookmarkStart w:id="0" w:name="_Toc244628929"/>
      <w:bookmarkStart w:id="1" w:name="_Toc244629395"/>
      <w:bookmarkStart w:id="2" w:name="_Toc244629472"/>
      <w:bookmarkStart w:id="3" w:name="_Toc244629708"/>
      <w:r w:rsidRPr="00F53233">
        <w:rPr>
          <w:rFonts w:hint="eastAsia"/>
          <w:color w:val="000000" w:themeColor="text1"/>
          <w:szCs w:val="36"/>
        </w:rPr>
        <w:t>目录</w:t>
      </w:r>
      <w:bookmarkEnd w:id="0"/>
      <w:bookmarkEnd w:id="1"/>
      <w:bookmarkEnd w:id="2"/>
      <w:bookmarkEnd w:id="3"/>
    </w:p>
    <w:p w14:paraId="5736091B" w14:textId="77777777" w:rsidR="00261E35" w:rsidRPr="00F53233" w:rsidRDefault="00884091" w:rsidP="00261E35">
      <w:pPr>
        <w:pStyle w:val="TOC1"/>
        <w:tabs>
          <w:tab w:val="right" w:leader="dot" w:pos="8630"/>
        </w:tabs>
        <w:spacing w:line="360" w:lineRule="auto"/>
        <w:rPr>
          <w:rFonts w:ascii="宋体" w:hAnsi="宋体"/>
          <w:color w:val="000000" w:themeColor="text1"/>
          <w:sz w:val="28"/>
          <w:szCs w:val="28"/>
        </w:rPr>
      </w:pPr>
      <w:r w:rsidRPr="00F53233">
        <w:rPr>
          <w:color w:val="000000" w:themeColor="text1"/>
          <w:sz w:val="28"/>
          <w:szCs w:val="28"/>
        </w:rPr>
        <w:fldChar w:fldCharType="begin"/>
      </w:r>
      <w:r w:rsidR="00261E35" w:rsidRPr="00F53233">
        <w:rPr>
          <w:color w:val="000000" w:themeColor="text1"/>
          <w:sz w:val="28"/>
          <w:szCs w:val="28"/>
        </w:rPr>
        <w:instrText xml:space="preserve"> TOC \o "1-3" \h \z \u </w:instrText>
      </w:r>
      <w:r w:rsidRPr="00F53233">
        <w:rPr>
          <w:color w:val="000000" w:themeColor="text1"/>
          <w:sz w:val="28"/>
          <w:szCs w:val="28"/>
        </w:rPr>
        <w:fldChar w:fldCharType="separate"/>
      </w:r>
      <w:hyperlink w:anchor="_Toc244629709" w:history="1">
        <w:r w:rsidR="00261E35" w:rsidRPr="00F53233">
          <w:rPr>
            <w:rStyle w:val="a7"/>
            <w:rFonts w:ascii="宋体" w:hAnsi="宋体" w:hint="eastAsia"/>
            <w:color w:val="000000" w:themeColor="text1"/>
            <w:sz w:val="28"/>
            <w:szCs w:val="28"/>
          </w:rPr>
          <w:t>第一部分招标文件</w:t>
        </w:r>
        <w:r w:rsidR="00261E35" w:rsidRPr="00F53233">
          <w:rPr>
            <w:rFonts w:ascii="宋体" w:hAnsi="宋体"/>
            <w:color w:val="000000" w:themeColor="text1"/>
            <w:sz w:val="28"/>
            <w:szCs w:val="28"/>
          </w:rPr>
          <w:tab/>
        </w:r>
        <w:r w:rsidRPr="00F53233">
          <w:rPr>
            <w:rFonts w:ascii="宋体" w:hAnsi="宋体"/>
            <w:color w:val="000000" w:themeColor="text1"/>
            <w:sz w:val="28"/>
            <w:szCs w:val="28"/>
          </w:rPr>
          <w:fldChar w:fldCharType="begin"/>
        </w:r>
        <w:r w:rsidR="00261E35" w:rsidRPr="00F53233">
          <w:rPr>
            <w:rFonts w:ascii="宋体" w:hAnsi="宋体"/>
            <w:color w:val="000000" w:themeColor="text1"/>
            <w:sz w:val="28"/>
            <w:szCs w:val="28"/>
          </w:rPr>
          <w:instrText xml:space="preserve"> PAGEREF _Toc244629709 \h </w:instrText>
        </w:r>
        <w:r w:rsidRPr="00F53233">
          <w:rPr>
            <w:rFonts w:ascii="宋体" w:hAnsi="宋体"/>
            <w:color w:val="000000" w:themeColor="text1"/>
            <w:sz w:val="28"/>
            <w:szCs w:val="28"/>
          </w:rPr>
        </w:r>
        <w:r w:rsidRPr="00F53233">
          <w:rPr>
            <w:rFonts w:ascii="宋体" w:hAnsi="宋体"/>
            <w:color w:val="000000" w:themeColor="text1"/>
            <w:sz w:val="28"/>
            <w:szCs w:val="28"/>
          </w:rPr>
          <w:fldChar w:fldCharType="separate"/>
        </w:r>
        <w:r w:rsidR="00261E35">
          <w:rPr>
            <w:rFonts w:ascii="宋体" w:hAnsi="宋体"/>
            <w:noProof/>
            <w:color w:val="000000" w:themeColor="text1"/>
            <w:sz w:val="28"/>
            <w:szCs w:val="28"/>
          </w:rPr>
          <w:t>3</w:t>
        </w:r>
        <w:r w:rsidRPr="00F53233">
          <w:rPr>
            <w:rFonts w:ascii="宋体" w:hAnsi="宋体"/>
            <w:color w:val="000000" w:themeColor="text1"/>
            <w:sz w:val="28"/>
            <w:szCs w:val="28"/>
          </w:rPr>
          <w:fldChar w:fldCharType="end"/>
        </w:r>
      </w:hyperlink>
    </w:p>
    <w:p w14:paraId="4F083596" w14:textId="77777777" w:rsidR="00261E35" w:rsidRPr="00F53233" w:rsidRDefault="00000000" w:rsidP="00261E35">
      <w:pPr>
        <w:pStyle w:val="TOC1"/>
        <w:tabs>
          <w:tab w:val="right" w:leader="dot" w:pos="8630"/>
        </w:tabs>
        <w:spacing w:line="360" w:lineRule="auto"/>
        <w:rPr>
          <w:rFonts w:ascii="宋体" w:hAnsi="宋体"/>
          <w:color w:val="000000" w:themeColor="text1"/>
          <w:sz w:val="28"/>
          <w:szCs w:val="28"/>
        </w:rPr>
      </w:pPr>
      <w:hyperlink w:anchor="_Toc244629710" w:history="1">
        <w:r w:rsidR="00261E35" w:rsidRPr="00F53233">
          <w:rPr>
            <w:rStyle w:val="a7"/>
            <w:rFonts w:ascii="宋体" w:hAnsi="宋体" w:hint="eastAsia"/>
            <w:color w:val="000000" w:themeColor="text1"/>
            <w:sz w:val="28"/>
            <w:szCs w:val="28"/>
            <w:lang w:val="zh-CN"/>
          </w:rPr>
          <w:t>第一章投标邀请书</w:t>
        </w:r>
        <w:r w:rsidR="00261E35" w:rsidRPr="00F53233">
          <w:rPr>
            <w:rFonts w:ascii="宋体" w:hAnsi="宋体"/>
            <w:color w:val="000000" w:themeColor="text1"/>
            <w:sz w:val="28"/>
            <w:szCs w:val="28"/>
          </w:rPr>
          <w:tab/>
        </w:r>
        <w:r w:rsidR="00884091" w:rsidRPr="00F53233">
          <w:rPr>
            <w:rFonts w:ascii="宋体" w:hAnsi="宋体"/>
            <w:color w:val="000000" w:themeColor="text1"/>
            <w:sz w:val="28"/>
            <w:szCs w:val="28"/>
          </w:rPr>
          <w:fldChar w:fldCharType="begin"/>
        </w:r>
        <w:r w:rsidR="00261E35" w:rsidRPr="00F53233">
          <w:rPr>
            <w:rFonts w:ascii="宋体" w:hAnsi="宋体"/>
            <w:color w:val="000000" w:themeColor="text1"/>
            <w:sz w:val="28"/>
            <w:szCs w:val="28"/>
          </w:rPr>
          <w:instrText xml:space="preserve"> PAGEREF _Toc244629710 \h </w:instrText>
        </w:r>
        <w:r w:rsidR="00884091" w:rsidRPr="00F53233">
          <w:rPr>
            <w:rFonts w:ascii="宋体" w:hAnsi="宋体"/>
            <w:color w:val="000000" w:themeColor="text1"/>
            <w:sz w:val="28"/>
            <w:szCs w:val="28"/>
          </w:rPr>
        </w:r>
        <w:r w:rsidR="00884091" w:rsidRPr="00F53233">
          <w:rPr>
            <w:rFonts w:ascii="宋体" w:hAnsi="宋体"/>
            <w:color w:val="000000" w:themeColor="text1"/>
            <w:sz w:val="28"/>
            <w:szCs w:val="28"/>
          </w:rPr>
          <w:fldChar w:fldCharType="separate"/>
        </w:r>
        <w:r w:rsidR="00261E35">
          <w:rPr>
            <w:rFonts w:ascii="宋体" w:hAnsi="宋体"/>
            <w:noProof/>
            <w:color w:val="000000" w:themeColor="text1"/>
            <w:sz w:val="28"/>
            <w:szCs w:val="28"/>
          </w:rPr>
          <w:t>4</w:t>
        </w:r>
        <w:r w:rsidR="00884091" w:rsidRPr="00F53233">
          <w:rPr>
            <w:rFonts w:ascii="宋体" w:hAnsi="宋体"/>
            <w:color w:val="000000" w:themeColor="text1"/>
            <w:sz w:val="28"/>
            <w:szCs w:val="28"/>
          </w:rPr>
          <w:fldChar w:fldCharType="end"/>
        </w:r>
      </w:hyperlink>
    </w:p>
    <w:p w14:paraId="08FCA119" w14:textId="77777777" w:rsidR="00261E35" w:rsidRPr="00F53233" w:rsidRDefault="00000000" w:rsidP="00261E35">
      <w:pPr>
        <w:pStyle w:val="TOC1"/>
        <w:tabs>
          <w:tab w:val="right" w:leader="dot" w:pos="8630"/>
        </w:tabs>
        <w:spacing w:line="360" w:lineRule="auto"/>
        <w:rPr>
          <w:color w:val="000000" w:themeColor="text1"/>
        </w:rPr>
      </w:pPr>
      <w:hyperlink w:anchor="_Toc244629711" w:history="1">
        <w:r w:rsidR="00261E35" w:rsidRPr="00F53233">
          <w:rPr>
            <w:rStyle w:val="a7"/>
            <w:rFonts w:ascii="宋体" w:hAnsi="宋体" w:hint="eastAsia"/>
            <w:color w:val="000000" w:themeColor="text1"/>
            <w:sz w:val="28"/>
            <w:szCs w:val="28"/>
            <w:lang w:val="zh-CN"/>
          </w:rPr>
          <w:t>第二章投标须知前附表和投标须知</w:t>
        </w:r>
        <w:r w:rsidR="00261E35" w:rsidRPr="00F53233">
          <w:rPr>
            <w:rFonts w:ascii="宋体" w:hAnsi="宋体"/>
            <w:color w:val="000000" w:themeColor="text1"/>
            <w:sz w:val="28"/>
            <w:szCs w:val="28"/>
          </w:rPr>
          <w:tab/>
        </w:r>
        <w:r w:rsidR="00261E35">
          <w:rPr>
            <w:rFonts w:ascii="宋体" w:hAnsi="宋体" w:hint="eastAsia"/>
            <w:color w:val="000000" w:themeColor="text1"/>
            <w:sz w:val="28"/>
            <w:szCs w:val="28"/>
          </w:rPr>
          <w:t>7</w:t>
        </w:r>
      </w:hyperlink>
    </w:p>
    <w:p w14:paraId="5EBCFB3F" w14:textId="77777777" w:rsidR="00261E35" w:rsidRPr="00F53233" w:rsidRDefault="00000000" w:rsidP="00261E35">
      <w:pPr>
        <w:pStyle w:val="TOC1"/>
        <w:tabs>
          <w:tab w:val="right" w:leader="dot" w:pos="8630"/>
        </w:tabs>
        <w:spacing w:line="360" w:lineRule="auto"/>
        <w:rPr>
          <w:color w:val="000000" w:themeColor="text1"/>
        </w:rPr>
      </w:pPr>
      <w:hyperlink w:anchor="_Toc244629722" w:history="1">
        <w:r w:rsidR="00261E35" w:rsidRPr="00F53233">
          <w:rPr>
            <w:rStyle w:val="a7"/>
            <w:rFonts w:ascii="宋体" w:hAnsi="宋体" w:hint="eastAsia"/>
            <w:color w:val="000000" w:themeColor="text1"/>
            <w:sz w:val="28"/>
            <w:szCs w:val="28"/>
            <w:lang w:val="zh-CN"/>
          </w:rPr>
          <w:t>第二部分投标书格式</w:t>
        </w:r>
        <w:r w:rsidR="00261E35" w:rsidRPr="00F53233">
          <w:rPr>
            <w:rFonts w:ascii="宋体" w:hAnsi="宋体"/>
            <w:color w:val="000000" w:themeColor="text1"/>
            <w:sz w:val="28"/>
            <w:szCs w:val="28"/>
          </w:rPr>
          <w:tab/>
        </w:r>
        <w:r w:rsidR="00261E35">
          <w:rPr>
            <w:rFonts w:ascii="宋体" w:hAnsi="宋体" w:hint="eastAsia"/>
            <w:color w:val="000000" w:themeColor="text1"/>
            <w:sz w:val="28"/>
            <w:szCs w:val="28"/>
          </w:rPr>
          <w:t>8</w:t>
        </w:r>
      </w:hyperlink>
    </w:p>
    <w:p w14:paraId="12FF7E73" w14:textId="77777777" w:rsidR="00261E35" w:rsidRPr="00F53233" w:rsidRDefault="00261E35" w:rsidP="00261E35">
      <w:pPr>
        <w:rPr>
          <w:color w:val="000000" w:themeColor="text1"/>
        </w:rPr>
      </w:pPr>
    </w:p>
    <w:p w14:paraId="6EA2BE18" w14:textId="77777777" w:rsidR="00261E35" w:rsidRPr="00F53233" w:rsidRDefault="00884091" w:rsidP="00261E35">
      <w:pPr>
        <w:spacing w:line="360" w:lineRule="auto"/>
        <w:rPr>
          <w:color w:val="000000" w:themeColor="text1"/>
        </w:rPr>
      </w:pPr>
      <w:r w:rsidRPr="00F53233">
        <w:rPr>
          <w:color w:val="000000" w:themeColor="text1"/>
          <w:sz w:val="28"/>
          <w:szCs w:val="28"/>
        </w:rPr>
        <w:fldChar w:fldCharType="end"/>
      </w:r>
    </w:p>
    <w:p w14:paraId="74638106" w14:textId="77777777" w:rsidR="00261E35" w:rsidRPr="00F53233" w:rsidRDefault="00261E35" w:rsidP="00261E35">
      <w:pPr>
        <w:pStyle w:val="11"/>
        <w:rPr>
          <w:color w:val="000000" w:themeColor="text1"/>
        </w:rPr>
      </w:pPr>
    </w:p>
    <w:p w14:paraId="2859A902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jc w:val="center"/>
        <w:rPr>
          <w:rFonts w:ascii="宋体" w:cs="宋体"/>
          <w:color w:val="000000" w:themeColor="text1"/>
          <w:sz w:val="28"/>
          <w:szCs w:val="28"/>
        </w:rPr>
        <w:sectPr w:rsidR="00261E35" w:rsidRPr="00F53233">
          <w:headerReference w:type="default" r:id="rId9"/>
          <w:pgSz w:w="12240" w:h="15840"/>
          <w:pgMar w:top="1440" w:right="1800" w:bottom="1440" w:left="1800" w:header="720" w:footer="720" w:gutter="0"/>
          <w:cols w:space="720"/>
        </w:sectPr>
      </w:pPr>
    </w:p>
    <w:p w14:paraId="12B585E0" w14:textId="77777777" w:rsidR="00261E35" w:rsidRPr="00F53233" w:rsidRDefault="00261E35" w:rsidP="00261E35">
      <w:pPr>
        <w:pStyle w:val="a6"/>
        <w:rPr>
          <w:color w:val="000000" w:themeColor="text1"/>
        </w:rPr>
      </w:pPr>
      <w:bookmarkStart w:id="4" w:name="_Toc244628930"/>
      <w:bookmarkStart w:id="5" w:name="_Toc244629396"/>
      <w:bookmarkStart w:id="6" w:name="_Toc244629709"/>
      <w:r w:rsidRPr="00F53233">
        <w:rPr>
          <w:rFonts w:hint="eastAsia"/>
          <w:color w:val="000000" w:themeColor="text1"/>
        </w:rPr>
        <w:lastRenderedPageBreak/>
        <w:t>第一部分招标文件</w:t>
      </w:r>
      <w:bookmarkEnd w:id="4"/>
      <w:bookmarkEnd w:id="5"/>
      <w:bookmarkEnd w:id="6"/>
    </w:p>
    <w:p w14:paraId="58DD952D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ind w:firstLineChars="196" w:firstLine="549"/>
        <w:rPr>
          <w:rFonts w:ascii="宋体" w:cs="宋体"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投标人要认真审阅招标文件中所有的投标须知、技术规范、规定格式、材料清单等。如果投标人的投标文件不符合招标文件的要求，责任由投标人自负。实质上不响应招标要求的投标将被拒绝。</w:t>
      </w:r>
    </w:p>
    <w:p w14:paraId="47B0BF08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cs="宋体"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招标文件包括下列文件及可能发出的补充说明文件和招标答疑：</w:t>
      </w:r>
    </w:p>
    <w:p w14:paraId="629D6E05" w14:textId="77777777" w:rsidR="00261E35" w:rsidRPr="00F53233" w:rsidRDefault="00261E35" w:rsidP="00261E35">
      <w:pPr>
        <w:autoSpaceDE w:val="0"/>
        <w:autoSpaceDN w:val="0"/>
        <w:adjustRightInd w:val="0"/>
        <w:jc w:val="center"/>
        <w:rPr>
          <w:rFonts w:ascii="宋体" w:cs="宋体"/>
          <w:b/>
          <w:bCs/>
          <w:color w:val="000000" w:themeColor="text1"/>
          <w:sz w:val="36"/>
          <w:szCs w:val="36"/>
          <w:lang w:val="zh-CN"/>
        </w:rPr>
        <w:sectPr w:rsidR="00261E35" w:rsidRPr="00F53233">
          <w:pgSz w:w="12240" w:h="15840"/>
          <w:pgMar w:top="1440" w:right="1800" w:bottom="1440" w:left="1800" w:header="720" w:footer="720" w:gutter="0"/>
          <w:cols w:space="720"/>
        </w:sectPr>
      </w:pPr>
    </w:p>
    <w:p w14:paraId="4C92A708" w14:textId="77777777" w:rsidR="00261E35" w:rsidRPr="00F53233" w:rsidRDefault="00261E35" w:rsidP="00261E35">
      <w:pPr>
        <w:pStyle w:val="1"/>
        <w:jc w:val="both"/>
        <w:rPr>
          <w:color w:val="000000" w:themeColor="text1"/>
        </w:rPr>
      </w:pPr>
      <w:bookmarkStart w:id="7" w:name="_Toc244628931"/>
      <w:bookmarkStart w:id="8" w:name="_Toc244629397"/>
      <w:bookmarkStart w:id="9" w:name="_Toc244629710"/>
      <w:r w:rsidRPr="00F53233">
        <w:rPr>
          <w:rFonts w:hint="eastAsia"/>
          <w:color w:val="000000" w:themeColor="text1"/>
        </w:rPr>
        <w:lastRenderedPageBreak/>
        <w:t>第一章投标邀请书</w:t>
      </w:r>
      <w:bookmarkEnd w:id="7"/>
      <w:bookmarkEnd w:id="8"/>
      <w:bookmarkEnd w:id="9"/>
    </w:p>
    <w:p w14:paraId="311EC95B" w14:textId="71232950" w:rsidR="00261E35" w:rsidRPr="00F53233" w:rsidRDefault="00261E35" w:rsidP="00261E35">
      <w:pPr>
        <w:autoSpaceDE w:val="0"/>
        <w:autoSpaceDN w:val="0"/>
        <w:adjustRightInd w:val="0"/>
        <w:spacing w:line="360" w:lineRule="auto"/>
        <w:rPr>
          <w:rFonts w:ascii="宋体" w:cs="宋体"/>
          <w:bCs/>
          <w:color w:val="000000" w:themeColor="text1"/>
          <w:sz w:val="28"/>
          <w:szCs w:val="28"/>
          <w:u w:val="single"/>
          <w:lang w:val="zh-CN"/>
        </w:rPr>
      </w:pPr>
      <w:r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致：</w:t>
      </w:r>
      <w:r w:rsidR="001811FA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各位供应商</w:t>
      </w:r>
    </w:p>
    <w:p w14:paraId="051F6DAC" w14:textId="0100EB34" w:rsidR="00261E35" w:rsidRPr="0046088E" w:rsidRDefault="00261E35" w:rsidP="00261E35">
      <w:pPr>
        <w:autoSpaceDE w:val="0"/>
        <w:autoSpaceDN w:val="0"/>
        <w:adjustRightInd w:val="0"/>
        <w:spacing w:line="360" w:lineRule="auto"/>
        <w:ind w:firstLine="570"/>
        <w:rPr>
          <w:rFonts w:ascii="宋体" w:cs="宋体"/>
          <w:bCs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bCs/>
          <w:color w:val="000000" w:themeColor="text1"/>
          <w:sz w:val="28"/>
          <w:szCs w:val="28"/>
          <w:u w:val="single"/>
          <w:lang w:val="zh-CN"/>
        </w:rPr>
        <w:t>重庆新沁园食品有限公司</w:t>
      </w:r>
      <w:r w:rsidR="001811FA" w:rsidRPr="001811FA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2</w:t>
      </w:r>
      <w:r w:rsidR="001811FA" w:rsidRPr="001811FA">
        <w:rPr>
          <w:rFonts w:ascii="宋体" w:cs="宋体"/>
          <w:bCs/>
          <w:color w:val="000000" w:themeColor="text1"/>
          <w:sz w:val="28"/>
          <w:szCs w:val="28"/>
          <w:lang w:val="zh-CN"/>
        </w:rPr>
        <w:t>023</w:t>
      </w:r>
      <w:r w:rsidR="001811FA" w:rsidRPr="001811FA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年端午</w:t>
      </w:r>
      <w:r w:rsidRPr="001811FA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使用的</w:t>
      </w:r>
      <w:r w:rsidR="001811FA" w:rsidRPr="001811FA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咸鸭蛋</w:t>
      </w:r>
      <w:r w:rsidRPr="001811FA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进行招标</w:t>
      </w:r>
      <w:r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，现正式邀请贵单位前来参与投标</w:t>
      </w:r>
      <w:r w:rsidRPr="0046088E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。</w:t>
      </w:r>
    </w:p>
    <w:p w14:paraId="21BF0926" w14:textId="77777777" w:rsidR="00261E35" w:rsidRPr="0046088E" w:rsidRDefault="00261E35" w:rsidP="00261E35">
      <w:pPr>
        <w:autoSpaceDE w:val="0"/>
        <w:autoSpaceDN w:val="0"/>
        <w:adjustRightInd w:val="0"/>
        <w:spacing w:line="360" w:lineRule="auto"/>
        <w:ind w:firstLine="570"/>
        <w:rPr>
          <w:rFonts w:ascii="宋体" w:cs="宋体"/>
          <w:bCs/>
          <w:color w:val="000000" w:themeColor="text1"/>
          <w:sz w:val="28"/>
          <w:szCs w:val="28"/>
          <w:lang w:val="zh-CN"/>
        </w:rPr>
      </w:pPr>
      <w:r w:rsidRPr="003A4D01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请贵单位于到</w:t>
      </w:r>
      <w:r w:rsidR="00BA44C2" w:rsidRPr="003A4D01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202</w:t>
      </w:r>
      <w:r w:rsidR="00E851A7">
        <w:rPr>
          <w:rFonts w:ascii="宋体" w:cs="宋体"/>
          <w:bCs/>
          <w:color w:val="000000" w:themeColor="text1"/>
          <w:sz w:val="28"/>
          <w:szCs w:val="28"/>
          <w:lang w:val="zh-CN"/>
        </w:rPr>
        <w:t>2</w:t>
      </w:r>
      <w:r w:rsidRPr="003A4D01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年</w:t>
      </w:r>
      <w:r w:rsidR="00577E29" w:rsidRPr="003A4D01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1</w:t>
      </w:r>
      <w:r w:rsidR="00E851A7">
        <w:rPr>
          <w:rFonts w:ascii="宋体" w:cs="宋体"/>
          <w:bCs/>
          <w:color w:val="000000" w:themeColor="text1"/>
          <w:sz w:val="28"/>
          <w:szCs w:val="28"/>
          <w:lang w:val="zh-CN"/>
        </w:rPr>
        <w:t>1</w:t>
      </w:r>
      <w:r w:rsidRPr="003A4D01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月</w:t>
      </w:r>
      <w:r w:rsidR="00E851A7">
        <w:rPr>
          <w:rFonts w:ascii="宋体" w:cs="宋体"/>
          <w:bCs/>
          <w:color w:val="000000" w:themeColor="text1"/>
          <w:sz w:val="28"/>
          <w:szCs w:val="28"/>
          <w:lang w:val="zh-CN"/>
        </w:rPr>
        <w:t>2</w:t>
      </w:r>
      <w:r w:rsidR="007A3F39">
        <w:rPr>
          <w:rFonts w:ascii="宋体" w:cs="宋体"/>
          <w:bCs/>
          <w:color w:val="000000" w:themeColor="text1"/>
          <w:sz w:val="28"/>
          <w:szCs w:val="28"/>
          <w:lang w:val="zh-CN"/>
        </w:rPr>
        <w:t>3</w:t>
      </w:r>
      <w:r w:rsidRPr="003A4D01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日至</w:t>
      </w:r>
      <w:r w:rsidR="00BA44C2" w:rsidRPr="003A4D01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20</w:t>
      </w:r>
      <w:r w:rsidR="00E851A7">
        <w:rPr>
          <w:rFonts w:ascii="宋体" w:cs="宋体"/>
          <w:bCs/>
          <w:color w:val="000000" w:themeColor="text1"/>
          <w:sz w:val="28"/>
          <w:szCs w:val="28"/>
          <w:lang w:val="zh-CN"/>
        </w:rPr>
        <w:t>22</w:t>
      </w:r>
      <w:r w:rsidRPr="003A4D01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年</w:t>
      </w:r>
      <w:r w:rsidR="00E851A7">
        <w:rPr>
          <w:rFonts w:ascii="宋体" w:cs="宋体"/>
          <w:bCs/>
          <w:color w:val="000000" w:themeColor="text1"/>
          <w:sz w:val="28"/>
          <w:szCs w:val="28"/>
          <w:lang w:val="zh-CN"/>
        </w:rPr>
        <w:t>11</w:t>
      </w:r>
      <w:r w:rsidRPr="003A4D01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月</w:t>
      </w:r>
      <w:r w:rsidR="007A3F39">
        <w:rPr>
          <w:rFonts w:ascii="宋体" w:cs="宋体"/>
          <w:bCs/>
          <w:color w:val="000000" w:themeColor="text1"/>
          <w:sz w:val="28"/>
          <w:szCs w:val="28"/>
          <w:lang w:val="zh-CN"/>
        </w:rPr>
        <w:t>25</w:t>
      </w:r>
      <w:r w:rsidRPr="003A4D01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日内到</w:t>
      </w:r>
      <w:r w:rsidRPr="003A4D01">
        <w:rPr>
          <w:rFonts w:ascii="宋体" w:cs="宋体" w:hint="eastAsia"/>
          <w:bCs/>
          <w:color w:val="000000" w:themeColor="text1"/>
          <w:sz w:val="28"/>
          <w:szCs w:val="28"/>
          <w:u w:val="single"/>
          <w:lang w:val="zh-CN"/>
        </w:rPr>
        <w:t>重庆市九龙坡区白市</w:t>
      </w:r>
      <w:proofErr w:type="gramStart"/>
      <w:r w:rsidRPr="003A4D01">
        <w:rPr>
          <w:rFonts w:ascii="宋体" w:cs="宋体" w:hint="eastAsia"/>
          <w:bCs/>
          <w:color w:val="000000" w:themeColor="text1"/>
          <w:sz w:val="28"/>
          <w:szCs w:val="28"/>
          <w:u w:val="single"/>
          <w:lang w:val="zh-CN"/>
        </w:rPr>
        <w:t>驿</w:t>
      </w:r>
      <w:proofErr w:type="gramEnd"/>
      <w:r w:rsidRPr="003A4D01">
        <w:rPr>
          <w:rFonts w:ascii="宋体" w:cs="宋体" w:hint="eastAsia"/>
          <w:bCs/>
          <w:color w:val="000000" w:themeColor="text1"/>
          <w:sz w:val="28"/>
          <w:szCs w:val="28"/>
          <w:u w:val="single"/>
          <w:lang w:val="zh-CN"/>
        </w:rPr>
        <w:t>锦驿路5号1幢沁</w:t>
      </w:r>
      <w:proofErr w:type="gramStart"/>
      <w:r w:rsidRPr="003A4D01">
        <w:rPr>
          <w:rFonts w:ascii="宋体" w:cs="宋体" w:hint="eastAsia"/>
          <w:bCs/>
          <w:color w:val="000000" w:themeColor="text1"/>
          <w:sz w:val="28"/>
          <w:szCs w:val="28"/>
          <w:u w:val="single"/>
          <w:lang w:val="zh-CN"/>
        </w:rPr>
        <w:t>园工厂</w:t>
      </w:r>
      <w:proofErr w:type="gramEnd"/>
      <w:r w:rsidRPr="003A4D01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领取招标文件或接受招标电子文档</w:t>
      </w:r>
      <w:r w:rsidRPr="003A4D01">
        <w:rPr>
          <w:rFonts w:ascii="宋体" w:cs="宋体" w:hint="eastAsia"/>
          <w:bCs/>
          <w:color w:val="000000" w:themeColor="text1"/>
          <w:sz w:val="28"/>
          <w:szCs w:val="28"/>
          <w:u w:val="single"/>
          <w:lang w:val="zh-CN"/>
        </w:rPr>
        <w:t>免费</w:t>
      </w:r>
      <w:r w:rsidRPr="003A4D01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领取招标文件。</w:t>
      </w:r>
    </w:p>
    <w:p w14:paraId="38CEA9FB" w14:textId="77777777" w:rsidR="00261E35" w:rsidRPr="0046088E" w:rsidRDefault="00261E35" w:rsidP="00261E35">
      <w:pPr>
        <w:autoSpaceDE w:val="0"/>
        <w:autoSpaceDN w:val="0"/>
        <w:adjustRightInd w:val="0"/>
        <w:spacing w:line="360" w:lineRule="auto"/>
        <w:ind w:firstLine="570"/>
        <w:rPr>
          <w:rFonts w:ascii="宋体" w:cs="宋体"/>
          <w:bCs/>
          <w:color w:val="000000" w:themeColor="text1"/>
          <w:sz w:val="28"/>
          <w:szCs w:val="28"/>
          <w:lang w:val="zh-CN"/>
        </w:rPr>
      </w:pPr>
      <w:r w:rsidRPr="0046088E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请贵单位收到本招标文件后，认真阅读各项内容，进行必要的投标准备，并按照招标文件的要求详细填写和编制投标文件。</w:t>
      </w:r>
    </w:p>
    <w:p w14:paraId="6B5BDE58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ind w:firstLine="570"/>
        <w:rPr>
          <w:rFonts w:ascii="宋体" w:cs="宋体"/>
          <w:bCs/>
          <w:color w:val="000000" w:themeColor="text1"/>
          <w:sz w:val="28"/>
          <w:szCs w:val="28"/>
          <w:lang w:val="zh-CN"/>
        </w:rPr>
      </w:pPr>
      <w:r w:rsidRPr="0046088E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招标人将按照本招标文件投标须知确定的时间、地点开标，</w:t>
      </w:r>
      <w:r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请投标人携带</w:t>
      </w:r>
      <w:r w:rsidR="00577E29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或邮寄</w:t>
      </w:r>
      <w:r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本投标须知要求的相关资料</w:t>
      </w:r>
      <w:r w:rsidR="00577E29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，</w:t>
      </w:r>
      <w:r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否则视为弃权处理。</w:t>
      </w:r>
    </w:p>
    <w:p w14:paraId="3E6DBFD8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ind w:firstLine="570"/>
        <w:rPr>
          <w:rFonts w:ascii="宋体" w:cs="宋体"/>
          <w:bCs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1、招标物资：</w:t>
      </w:r>
      <w:r w:rsidR="00987682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真空包装熟食咸鸭蛋（净含量≥5</w:t>
      </w:r>
      <w:r w:rsidR="00987682">
        <w:rPr>
          <w:rFonts w:ascii="宋体" w:cs="宋体"/>
          <w:bCs/>
          <w:color w:val="000000" w:themeColor="text1"/>
          <w:sz w:val="28"/>
          <w:szCs w:val="28"/>
          <w:lang w:val="zh-CN"/>
        </w:rPr>
        <w:t>0</w:t>
      </w:r>
      <w:r w:rsidR="00987682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克）</w:t>
      </w:r>
    </w:p>
    <w:p w14:paraId="13658E46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ind w:firstLine="570"/>
        <w:rPr>
          <w:rFonts w:ascii="宋体" w:cs="宋体"/>
          <w:bCs/>
          <w:color w:val="000000" w:themeColor="text1"/>
          <w:sz w:val="28"/>
          <w:szCs w:val="28"/>
          <w:u w:val="single"/>
          <w:lang w:val="zh-CN"/>
        </w:rPr>
      </w:pPr>
      <w:r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2、地点：</w:t>
      </w:r>
      <w:r w:rsidRPr="00F53233">
        <w:rPr>
          <w:rFonts w:ascii="宋体" w:cs="宋体" w:hint="eastAsia"/>
          <w:bCs/>
          <w:color w:val="000000" w:themeColor="text1"/>
          <w:sz w:val="28"/>
          <w:szCs w:val="28"/>
          <w:u w:val="single"/>
          <w:lang w:val="zh-CN"/>
        </w:rPr>
        <w:t>重庆市九龙坡区白市</w:t>
      </w:r>
      <w:proofErr w:type="gramStart"/>
      <w:r w:rsidRPr="00F53233">
        <w:rPr>
          <w:rFonts w:ascii="宋体" w:cs="宋体" w:hint="eastAsia"/>
          <w:bCs/>
          <w:color w:val="000000" w:themeColor="text1"/>
          <w:sz w:val="28"/>
          <w:szCs w:val="28"/>
          <w:u w:val="single"/>
          <w:lang w:val="zh-CN"/>
        </w:rPr>
        <w:t>驿</w:t>
      </w:r>
      <w:proofErr w:type="gramEnd"/>
      <w:r w:rsidRPr="00F53233">
        <w:rPr>
          <w:rFonts w:ascii="宋体" w:cs="宋体" w:hint="eastAsia"/>
          <w:bCs/>
          <w:color w:val="000000" w:themeColor="text1"/>
          <w:sz w:val="28"/>
          <w:szCs w:val="28"/>
          <w:u w:val="single"/>
          <w:lang w:val="zh-CN"/>
        </w:rPr>
        <w:t>锦驿路5号1幢沁园工厂</w:t>
      </w:r>
    </w:p>
    <w:p w14:paraId="3A0FCDE0" w14:textId="77777777" w:rsidR="00577E29" w:rsidRDefault="00261E35" w:rsidP="00261E35">
      <w:pPr>
        <w:autoSpaceDE w:val="0"/>
        <w:autoSpaceDN w:val="0"/>
        <w:adjustRightInd w:val="0"/>
        <w:spacing w:line="360" w:lineRule="auto"/>
        <w:ind w:firstLine="570"/>
        <w:rPr>
          <w:rFonts w:ascii="宋体" w:cs="宋体"/>
          <w:bCs/>
          <w:color w:val="000000" w:themeColor="text1"/>
          <w:sz w:val="28"/>
          <w:szCs w:val="28"/>
          <w:u w:val="single"/>
          <w:lang w:val="zh-CN"/>
        </w:rPr>
      </w:pPr>
      <w:r w:rsidRPr="00F53233">
        <w:rPr>
          <w:rFonts w:ascii="宋体" w:hAnsi="宋体" w:hint="eastAsia"/>
          <w:color w:val="000000" w:themeColor="text1"/>
          <w:sz w:val="28"/>
          <w:szCs w:val="28"/>
        </w:rPr>
        <w:t>3、</w:t>
      </w:r>
      <w:r w:rsidR="000467E5" w:rsidRPr="003A4D01">
        <w:rPr>
          <w:rFonts w:ascii="宋体" w:hAnsi="宋体" w:hint="eastAsia"/>
          <w:color w:val="000000" w:themeColor="text1"/>
          <w:sz w:val="28"/>
          <w:szCs w:val="28"/>
        </w:rPr>
        <w:t>年</w:t>
      </w:r>
      <w:r w:rsidRPr="003A4D01">
        <w:rPr>
          <w:rFonts w:ascii="宋体" w:hAnsi="宋体" w:hint="eastAsia"/>
          <w:color w:val="000000" w:themeColor="text1"/>
          <w:sz w:val="28"/>
          <w:szCs w:val="28"/>
        </w:rPr>
        <w:t>采购数量：</w:t>
      </w:r>
      <w:r w:rsidR="000467E5" w:rsidRPr="003A4D01">
        <w:rPr>
          <w:rFonts w:ascii="宋体" w:cs="宋体" w:hint="eastAsia"/>
          <w:bCs/>
          <w:color w:val="000000" w:themeColor="text1"/>
          <w:sz w:val="28"/>
          <w:szCs w:val="28"/>
          <w:u w:val="single"/>
          <w:lang w:val="zh-CN"/>
        </w:rPr>
        <w:t>约</w:t>
      </w:r>
      <w:r w:rsidR="00987682">
        <w:rPr>
          <w:rFonts w:ascii="宋体" w:cs="宋体"/>
          <w:bCs/>
          <w:color w:val="000000" w:themeColor="text1"/>
          <w:sz w:val="28"/>
          <w:szCs w:val="28"/>
          <w:u w:val="single"/>
          <w:lang w:val="zh-CN"/>
        </w:rPr>
        <w:t>822470</w:t>
      </w:r>
      <w:r w:rsidR="00987682">
        <w:rPr>
          <w:rFonts w:ascii="宋体" w:cs="宋体" w:hint="eastAsia"/>
          <w:bCs/>
          <w:color w:val="000000" w:themeColor="text1"/>
          <w:sz w:val="28"/>
          <w:szCs w:val="28"/>
          <w:u w:val="single"/>
          <w:lang w:val="zh-CN"/>
        </w:rPr>
        <w:t>枚</w:t>
      </w:r>
    </w:p>
    <w:p w14:paraId="0B59D7EE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ind w:firstLine="570"/>
        <w:rPr>
          <w:rFonts w:ascii="宋体" w:cs="宋体"/>
          <w:bCs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招标人：</w:t>
      </w:r>
      <w:r w:rsidRPr="00F53233">
        <w:rPr>
          <w:rFonts w:ascii="宋体" w:cs="宋体" w:hint="eastAsia"/>
          <w:bCs/>
          <w:color w:val="000000" w:themeColor="text1"/>
          <w:sz w:val="28"/>
          <w:szCs w:val="28"/>
          <w:u w:val="single"/>
          <w:lang w:val="zh-CN"/>
        </w:rPr>
        <w:t>重庆新沁园食品有限公司</w:t>
      </w:r>
    </w:p>
    <w:p w14:paraId="10BD78DD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ind w:firstLine="570"/>
        <w:rPr>
          <w:rFonts w:ascii="宋体" w:cs="宋体"/>
          <w:bCs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地址：</w:t>
      </w:r>
      <w:r w:rsidRPr="00F53233">
        <w:rPr>
          <w:rFonts w:ascii="宋体" w:cs="宋体" w:hint="eastAsia"/>
          <w:bCs/>
          <w:color w:val="000000" w:themeColor="text1"/>
          <w:sz w:val="28"/>
          <w:szCs w:val="28"/>
          <w:u w:val="single"/>
          <w:lang w:val="zh-CN"/>
        </w:rPr>
        <w:t>重庆市九龙坡区白市</w:t>
      </w:r>
      <w:proofErr w:type="gramStart"/>
      <w:r w:rsidRPr="00F53233">
        <w:rPr>
          <w:rFonts w:ascii="宋体" w:cs="宋体" w:hint="eastAsia"/>
          <w:bCs/>
          <w:color w:val="000000" w:themeColor="text1"/>
          <w:sz w:val="28"/>
          <w:szCs w:val="28"/>
          <w:u w:val="single"/>
          <w:lang w:val="zh-CN"/>
        </w:rPr>
        <w:t>驿</w:t>
      </w:r>
      <w:proofErr w:type="gramEnd"/>
      <w:r w:rsidRPr="00F53233">
        <w:rPr>
          <w:rFonts w:ascii="宋体" w:cs="宋体" w:hint="eastAsia"/>
          <w:bCs/>
          <w:color w:val="000000" w:themeColor="text1"/>
          <w:sz w:val="28"/>
          <w:szCs w:val="28"/>
          <w:u w:val="single"/>
          <w:lang w:val="zh-CN"/>
        </w:rPr>
        <w:t>锦驿路5号1幢</w:t>
      </w:r>
    </w:p>
    <w:p w14:paraId="4FD280FD" w14:textId="77777777" w:rsidR="00261E35" w:rsidRPr="002D38FE" w:rsidRDefault="00261E35" w:rsidP="00261E35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cs="宋体"/>
          <w:bCs/>
          <w:color w:val="000000" w:themeColor="text1"/>
          <w:sz w:val="28"/>
          <w:szCs w:val="28"/>
          <w:lang w:val="zh-CN"/>
        </w:rPr>
      </w:pPr>
      <w:r w:rsidRPr="002D38FE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联系人</w:t>
      </w:r>
      <w:r w:rsidR="000467E5" w:rsidRPr="002D38FE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/电话</w:t>
      </w:r>
      <w:r w:rsidRPr="002D38FE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：</w:t>
      </w:r>
      <w:proofErr w:type="gramStart"/>
      <w:r w:rsidR="00577E29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黄蕾</w:t>
      </w:r>
      <w:proofErr w:type="gramEnd"/>
      <w:r w:rsidR="000467E5" w:rsidRPr="002D38FE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 xml:space="preserve"> </w:t>
      </w:r>
      <w:r w:rsidR="00577E29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13709415081</w:t>
      </w:r>
      <w:r w:rsidR="000467E5" w:rsidRPr="002D38FE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 xml:space="preserve">      </w:t>
      </w:r>
      <w:r w:rsidR="00E851A7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郑</w:t>
      </w:r>
      <w:proofErr w:type="gramStart"/>
      <w:r w:rsidR="00E851A7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世</w:t>
      </w:r>
      <w:proofErr w:type="gramEnd"/>
      <w:r w:rsidR="00E851A7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劲</w:t>
      </w:r>
      <w:r w:rsidR="007A3F39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1</w:t>
      </w:r>
      <w:r w:rsidR="007A3F39">
        <w:rPr>
          <w:rFonts w:ascii="宋体" w:cs="宋体"/>
          <w:bCs/>
          <w:color w:val="000000" w:themeColor="text1"/>
          <w:sz w:val="28"/>
          <w:szCs w:val="28"/>
          <w:lang w:val="zh-CN"/>
        </w:rPr>
        <w:t>3983381906</w:t>
      </w:r>
    </w:p>
    <w:p w14:paraId="59AB476B" w14:textId="77777777" w:rsidR="00661B67" w:rsidRPr="002D38FE" w:rsidRDefault="000467E5" w:rsidP="00261E35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cs="宋体"/>
          <w:bCs/>
          <w:color w:val="000000" w:themeColor="text1"/>
          <w:sz w:val="28"/>
          <w:szCs w:val="28"/>
          <w:lang w:val="zh-CN"/>
        </w:rPr>
      </w:pPr>
      <w:r w:rsidRPr="002D38FE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座机：023-68422266-8011   023-68422266-8010</w:t>
      </w:r>
    </w:p>
    <w:p w14:paraId="1ADFC816" w14:textId="77777777" w:rsidR="00261E35" w:rsidRPr="005D4889" w:rsidRDefault="00261E35" w:rsidP="00261E35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cs="宋体"/>
          <w:bCs/>
          <w:color w:val="000000" w:themeColor="text1"/>
          <w:sz w:val="28"/>
          <w:szCs w:val="28"/>
          <w:u w:val="single"/>
          <w:lang w:val="zh-CN"/>
        </w:rPr>
      </w:pPr>
      <w:r w:rsidRPr="002D38FE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传真：</w:t>
      </w:r>
    </w:p>
    <w:p w14:paraId="160BC345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ind w:firstLine="570"/>
        <w:rPr>
          <w:rFonts w:ascii="宋体" w:cs="宋体"/>
          <w:bCs/>
          <w:color w:val="000000" w:themeColor="text1"/>
          <w:sz w:val="28"/>
          <w:szCs w:val="28"/>
          <w:lang w:val="zh-CN"/>
        </w:rPr>
      </w:pPr>
    </w:p>
    <w:p w14:paraId="5C4EE849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ind w:firstLine="570"/>
        <w:rPr>
          <w:rFonts w:ascii="宋体" w:cs="宋体"/>
          <w:bCs/>
          <w:color w:val="000000" w:themeColor="text1"/>
          <w:sz w:val="28"/>
          <w:szCs w:val="28"/>
          <w:lang w:val="zh-CN"/>
        </w:rPr>
        <w:sectPr w:rsidR="00261E35" w:rsidRPr="00F53233" w:rsidSect="000467E5">
          <w:pgSz w:w="12240" w:h="15840"/>
          <w:pgMar w:top="1440" w:right="1183" w:bottom="1440" w:left="1800" w:header="720" w:footer="720" w:gutter="0"/>
          <w:cols w:space="720"/>
          <w:docGrid w:linePitch="286"/>
        </w:sectPr>
      </w:pPr>
    </w:p>
    <w:p w14:paraId="5A321787" w14:textId="77777777" w:rsidR="00261E35" w:rsidRPr="00F53233" w:rsidRDefault="00261E35" w:rsidP="00261E35">
      <w:pPr>
        <w:pStyle w:val="1"/>
        <w:rPr>
          <w:color w:val="000000" w:themeColor="text1"/>
          <w:lang w:val="zh-CN"/>
        </w:rPr>
      </w:pPr>
      <w:bookmarkStart w:id="10" w:name="_Toc244628932"/>
      <w:bookmarkStart w:id="11" w:name="_Toc244629398"/>
      <w:bookmarkStart w:id="12" w:name="_Toc244629711"/>
      <w:r w:rsidRPr="00F53233">
        <w:rPr>
          <w:rFonts w:hint="eastAsia"/>
          <w:color w:val="000000" w:themeColor="text1"/>
          <w:lang w:val="zh-CN"/>
        </w:rPr>
        <w:lastRenderedPageBreak/>
        <w:t>第二章投标须知前附表和投标须知</w:t>
      </w:r>
      <w:bookmarkEnd w:id="10"/>
      <w:bookmarkEnd w:id="11"/>
      <w:bookmarkEnd w:id="12"/>
    </w:p>
    <w:p w14:paraId="4EBD7C2B" w14:textId="77777777" w:rsidR="00261E35" w:rsidRPr="00F53233" w:rsidRDefault="00261E35" w:rsidP="00261E35">
      <w:pPr>
        <w:pStyle w:val="a4"/>
        <w:rPr>
          <w:color w:val="000000" w:themeColor="text1"/>
        </w:rPr>
      </w:pPr>
      <w:bookmarkStart w:id="13" w:name="_Toc244628933"/>
      <w:bookmarkStart w:id="14" w:name="_Toc244629399"/>
      <w:bookmarkStart w:id="15" w:name="_Toc244629712"/>
      <w:r w:rsidRPr="00F53233">
        <w:rPr>
          <w:rFonts w:hint="eastAsia"/>
          <w:color w:val="000000" w:themeColor="text1"/>
        </w:rPr>
        <w:t>一、投标须知前附表</w:t>
      </w:r>
      <w:bookmarkEnd w:id="13"/>
      <w:bookmarkEnd w:id="14"/>
      <w:bookmarkEnd w:id="15"/>
    </w:p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8288"/>
      </w:tblGrid>
      <w:tr w:rsidR="00261E35" w:rsidRPr="00F53233" w14:paraId="4B725C44" w14:textId="77777777" w:rsidTr="004E0119">
        <w:trPr>
          <w:trHeight w:val="458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6D90" w14:textId="77777777" w:rsidR="00261E35" w:rsidRPr="00F53233" w:rsidRDefault="00261E35" w:rsidP="004E0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 w:themeColor="text1"/>
                <w:sz w:val="28"/>
                <w:szCs w:val="28"/>
                <w:lang w:val="zh-CN"/>
              </w:rPr>
            </w:pPr>
            <w:r w:rsidRPr="00F53233">
              <w:rPr>
                <w:rFonts w:ascii="宋体" w:cs="宋体" w:hint="eastAsia"/>
                <w:b/>
                <w:color w:val="000000" w:themeColor="text1"/>
                <w:sz w:val="28"/>
                <w:szCs w:val="28"/>
                <w:lang w:val="zh-CN"/>
              </w:rPr>
              <w:t>序号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E51564" w14:textId="77777777" w:rsidR="00261E35" w:rsidRPr="00F53233" w:rsidRDefault="00261E35" w:rsidP="004E0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 w:themeColor="text1"/>
                <w:sz w:val="28"/>
                <w:szCs w:val="28"/>
                <w:lang w:val="zh-CN"/>
              </w:rPr>
            </w:pPr>
            <w:r w:rsidRPr="00F53233">
              <w:rPr>
                <w:rFonts w:ascii="宋体" w:cs="宋体" w:hint="eastAsia"/>
                <w:b/>
                <w:color w:val="000000" w:themeColor="text1"/>
                <w:sz w:val="28"/>
                <w:szCs w:val="28"/>
                <w:lang w:val="zh-CN"/>
              </w:rPr>
              <w:t>内容</w:t>
            </w:r>
          </w:p>
        </w:tc>
      </w:tr>
      <w:tr w:rsidR="00261E35" w:rsidRPr="0067232E" w14:paraId="24A9C47A" w14:textId="77777777" w:rsidTr="00577E29">
        <w:trPr>
          <w:trHeight w:val="1587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8CB8" w14:textId="77777777" w:rsidR="00261E35" w:rsidRPr="00F53233" w:rsidRDefault="00261E35" w:rsidP="004E0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</w:pPr>
            <w:r w:rsidRPr="00F53233"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  <w:t>1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055DE4" w14:textId="77777777" w:rsidR="00261E35" w:rsidRPr="00577E29" w:rsidRDefault="00261E35" w:rsidP="004E0119">
            <w:pPr>
              <w:autoSpaceDE w:val="0"/>
              <w:autoSpaceDN w:val="0"/>
              <w:adjustRightInd w:val="0"/>
              <w:rPr>
                <w:rFonts w:ascii="宋体" w:cs="宋体"/>
                <w:sz w:val="28"/>
                <w:szCs w:val="28"/>
                <w:lang w:val="zh-CN"/>
              </w:rPr>
            </w:pPr>
            <w:r w:rsidRPr="00577E29">
              <w:rPr>
                <w:rFonts w:ascii="宋体" w:cs="宋体" w:hint="eastAsia"/>
                <w:sz w:val="28"/>
                <w:szCs w:val="28"/>
                <w:lang w:val="zh-CN"/>
              </w:rPr>
              <w:t>综合说明：</w:t>
            </w:r>
          </w:p>
          <w:p w14:paraId="58EFAECC" w14:textId="77777777" w:rsidR="00E70BC8" w:rsidRPr="003A4D01" w:rsidRDefault="00261E35" w:rsidP="00E70BC8">
            <w:pPr>
              <w:autoSpaceDE w:val="0"/>
              <w:autoSpaceDN w:val="0"/>
              <w:adjustRightInd w:val="0"/>
              <w:ind w:left="23" w:hanging="23"/>
              <w:rPr>
                <w:rFonts w:ascii="宋体" w:cs="宋体"/>
                <w:bCs/>
                <w:sz w:val="28"/>
                <w:szCs w:val="28"/>
                <w:u w:val="single"/>
                <w:lang w:val="zh-CN"/>
              </w:rPr>
            </w:pPr>
            <w:r w:rsidRPr="003A4D01">
              <w:rPr>
                <w:rFonts w:ascii="宋体" w:cs="宋体" w:hint="eastAsia"/>
                <w:sz w:val="28"/>
                <w:szCs w:val="28"/>
                <w:lang w:val="zh-CN"/>
              </w:rPr>
              <w:t>名称：</w:t>
            </w:r>
            <w:r w:rsidRPr="003A4D01">
              <w:rPr>
                <w:rFonts w:ascii="宋体" w:cs="宋体" w:hint="eastAsia"/>
                <w:bCs/>
                <w:sz w:val="28"/>
                <w:szCs w:val="28"/>
                <w:u w:val="single"/>
                <w:lang w:val="zh-CN"/>
              </w:rPr>
              <w:t>重庆新沁园食品有限公司202</w:t>
            </w:r>
            <w:r w:rsidR="007A3F39">
              <w:rPr>
                <w:rFonts w:ascii="宋体" w:cs="宋体"/>
                <w:bCs/>
                <w:sz w:val="28"/>
                <w:szCs w:val="28"/>
                <w:u w:val="single"/>
                <w:lang w:val="zh-CN"/>
              </w:rPr>
              <w:t>3</w:t>
            </w:r>
            <w:r w:rsidRPr="003A4D01">
              <w:rPr>
                <w:rFonts w:ascii="宋体" w:cs="宋体" w:hint="eastAsia"/>
                <w:bCs/>
                <w:sz w:val="28"/>
                <w:szCs w:val="28"/>
                <w:u w:val="single"/>
                <w:lang w:val="zh-CN"/>
              </w:rPr>
              <w:t>年</w:t>
            </w:r>
            <w:r w:rsidR="00577E29" w:rsidRPr="003A4D01">
              <w:rPr>
                <w:rFonts w:ascii="宋体" w:cs="宋体" w:hint="eastAsia"/>
                <w:bCs/>
                <w:sz w:val="28"/>
                <w:szCs w:val="28"/>
                <w:u w:val="single"/>
                <w:lang w:val="zh-CN"/>
              </w:rPr>
              <w:t>端午</w:t>
            </w:r>
            <w:r w:rsidR="00987682">
              <w:rPr>
                <w:rFonts w:ascii="宋体" w:cs="宋体" w:hint="eastAsia"/>
                <w:bCs/>
                <w:sz w:val="28"/>
                <w:szCs w:val="28"/>
                <w:u w:val="single"/>
                <w:lang w:val="zh-CN"/>
              </w:rPr>
              <w:t>真空包装熟食咸鸭蛋</w:t>
            </w:r>
            <w:r w:rsidRPr="003A4D01">
              <w:rPr>
                <w:rFonts w:ascii="宋体" w:cs="宋体" w:hint="eastAsia"/>
                <w:bCs/>
                <w:sz w:val="28"/>
                <w:szCs w:val="28"/>
                <w:u w:val="single"/>
                <w:lang w:val="zh-CN"/>
              </w:rPr>
              <w:t>采购招标</w:t>
            </w:r>
          </w:p>
          <w:p w14:paraId="7E11A012" w14:textId="77777777" w:rsidR="00261E35" w:rsidRPr="003A4D01" w:rsidRDefault="0067232E" w:rsidP="004E0119">
            <w:pPr>
              <w:autoSpaceDE w:val="0"/>
              <w:autoSpaceDN w:val="0"/>
              <w:adjustRightInd w:val="0"/>
              <w:rPr>
                <w:rFonts w:ascii="宋体" w:cs="宋体"/>
                <w:bCs/>
                <w:sz w:val="28"/>
                <w:szCs w:val="28"/>
                <w:u w:val="single"/>
                <w:lang w:val="zh-CN"/>
              </w:rPr>
            </w:pPr>
            <w:r w:rsidRPr="003A4D01">
              <w:rPr>
                <w:rFonts w:ascii="宋体" w:cs="宋体" w:hint="eastAsia"/>
                <w:sz w:val="28"/>
                <w:szCs w:val="28"/>
                <w:lang w:val="zh-CN"/>
              </w:rPr>
              <w:t>交货地点</w:t>
            </w:r>
            <w:r w:rsidR="00261E35" w:rsidRPr="003A4D01">
              <w:rPr>
                <w:rFonts w:ascii="宋体" w:cs="宋体" w:hint="eastAsia"/>
                <w:sz w:val="28"/>
                <w:szCs w:val="28"/>
                <w:lang w:val="zh-CN"/>
              </w:rPr>
              <w:t>：</w:t>
            </w:r>
            <w:r w:rsidR="00261E35" w:rsidRPr="003A4D01">
              <w:rPr>
                <w:rFonts w:ascii="宋体" w:cs="宋体" w:hint="eastAsia"/>
                <w:bCs/>
                <w:sz w:val="28"/>
                <w:szCs w:val="28"/>
                <w:u w:val="single"/>
                <w:lang w:val="zh-CN"/>
              </w:rPr>
              <w:t>重庆市九龙坡区白市</w:t>
            </w:r>
            <w:proofErr w:type="gramStart"/>
            <w:r w:rsidR="00261E35" w:rsidRPr="003A4D01">
              <w:rPr>
                <w:rFonts w:ascii="宋体" w:cs="宋体" w:hint="eastAsia"/>
                <w:bCs/>
                <w:sz w:val="28"/>
                <w:szCs w:val="28"/>
                <w:u w:val="single"/>
                <w:lang w:val="zh-CN"/>
              </w:rPr>
              <w:t>驿</w:t>
            </w:r>
            <w:proofErr w:type="gramEnd"/>
            <w:r w:rsidR="00261E35" w:rsidRPr="003A4D01">
              <w:rPr>
                <w:rFonts w:ascii="宋体" w:cs="宋体" w:hint="eastAsia"/>
                <w:bCs/>
                <w:sz w:val="28"/>
                <w:szCs w:val="28"/>
                <w:u w:val="single"/>
                <w:lang w:val="zh-CN"/>
              </w:rPr>
              <w:t>锦驿路5号1幢</w:t>
            </w:r>
          </w:p>
          <w:p w14:paraId="0536DC30" w14:textId="77777777" w:rsidR="00261E35" w:rsidRPr="00577E29" w:rsidRDefault="0067232E" w:rsidP="00987682">
            <w:pPr>
              <w:autoSpaceDE w:val="0"/>
              <w:autoSpaceDN w:val="0"/>
              <w:adjustRightInd w:val="0"/>
              <w:rPr>
                <w:rFonts w:ascii="宋体" w:cs="宋体"/>
                <w:sz w:val="28"/>
                <w:szCs w:val="28"/>
                <w:lang w:val="zh-CN"/>
              </w:rPr>
            </w:pPr>
            <w:r w:rsidRPr="003A4D01">
              <w:rPr>
                <w:rFonts w:ascii="宋体" w:hAnsi="宋体" w:hint="eastAsia"/>
                <w:sz w:val="28"/>
                <w:szCs w:val="28"/>
              </w:rPr>
              <w:t>年采购数量：</w:t>
            </w:r>
            <w:r w:rsidRPr="003A4D01">
              <w:rPr>
                <w:rFonts w:ascii="宋体" w:cs="宋体" w:hint="eastAsia"/>
                <w:bCs/>
                <w:sz w:val="28"/>
                <w:szCs w:val="28"/>
                <w:u w:val="single"/>
                <w:lang w:val="zh-CN"/>
              </w:rPr>
              <w:t>约</w:t>
            </w:r>
            <w:r w:rsidR="00987682">
              <w:rPr>
                <w:rFonts w:ascii="宋体" w:cs="宋体"/>
                <w:bCs/>
                <w:sz w:val="28"/>
                <w:szCs w:val="28"/>
                <w:u w:val="single"/>
                <w:lang w:val="zh-CN"/>
              </w:rPr>
              <w:t>822470</w:t>
            </w:r>
            <w:r w:rsidR="00987682">
              <w:rPr>
                <w:rFonts w:ascii="宋体" w:cs="宋体" w:hint="eastAsia"/>
                <w:bCs/>
                <w:sz w:val="28"/>
                <w:szCs w:val="28"/>
                <w:u w:val="single"/>
                <w:lang w:val="zh-CN"/>
              </w:rPr>
              <w:t>枚</w:t>
            </w:r>
          </w:p>
        </w:tc>
      </w:tr>
      <w:tr w:rsidR="00261E35" w:rsidRPr="00F53233" w14:paraId="3E171E83" w14:textId="77777777" w:rsidTr="004E0119">
        <w:trPr>
          <w:trHeight w:val="61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4826" w14:textId="77777777" w:rsidR="00261E35" w:rsidRPr="00F53233" w:rsidRDefault="00261E35" w:rsidP="004E0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</w:pPr>
            <w:r w:rsidRPr="00F53233"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  <w:t>2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53ACBF" w14:textId="77777777" w:rsidR="00261E35" w:rsidRPr="00577E29" w:rsidRDefault="00261E35" w:rsidP="004E0119">
            <w:pPr>
              <w:autoSpaceDE w:val="0"/>
              <w:autoSpaceDN w:val="0"/>
              <w:adjustRightInd w:val="0"/>
              <w:rPr>
                <w:rFonts w:ascii="宋体" w:cs="宋体"/>
                <w:sz w:val="28"/>
                <w:szCs w:val="28"/>
                <w:lang w:val="zh-CN"/>
              </w:rPr>
            </w:pPr>
            <w:r w:rsidRPr="00577E29">
              <w:rPr>
                <w:rFonts w:ascii="宋体" w:cs="宋体" w:hint="eastAsia"/>
                <w:sz w:val="28"/>
                <w:szCs w:val="28"/>
                <w:lang w:val="zh-CN"/>
              </w:rPr>
              <w:t>资金来源：自有</w:t>
            </w:r>
          </w:p>
        </w:tc>
      </w:tr>
      <w:tr w:rsidR="00261E35" w:rsidRPr="00F53233" w14:paraId="48D0C93D" w14:textId="77777777" w:rsidTr="004E0119">
        <w:trPr>
          <w:trHeight w:val="912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5CA3" w14:textId="77777777" w:rsidR="00261E35" w:rsidRPr="00F53233" w:rsidRDefault="00261E35" w:rsidP="004E0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</w:pPr>
            <w:r w:rsidRPr="00F53233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3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C092E8" w14:textId="77777777" w:rsidR="00261E35" w:rsidRPr="00577E29" w:rsidRDefault="00261E35" w:rsidP="00624C87">
            <w:pPr>
              <w:autoSpaceDE w:val="0"/>
              <w:autoSpaceDN w:val="0"/>
              <w:adjustRightInd w:val="0"/>
              <w:rPr>
                <w:rFonts w:ascii="宋体" w:cs="宋体"/>
                <w:sz w:val="28"/>
                <w:szCs w:val="28"/>
                <w:lang w:val="zh-CN"/>
              </w:rPr>
            </w:pPr>
            <w:r w:rsidRPr="00577E29">
              <w:rPr>
                <w:rFonts w:ascii="宋体" w:cs="宋体" w:hint="eastAsia"/>
                <w:sz w:val="28"/>
                <w:szCs w:val="28"/>
                <w:lang w:val="zh-CN"/>
              </w:rPr>
              <w:t>质量要求：符合国家&lt;&lt;食品安全法&gt;&gt;关于</w:t>
            </w:r>
            <w:r w:rsidR="000279F8">
              <w:rPr>
                <w:rFonts w:ascii="宋体" w:cs="宋体" w:hint="eastAsia"/>
                <w:sz w:val="28"/>
                <w:szCs w:val="28"/>
                <w:lang w:val="zh-CN"/>
              </w:rPr>
              <w:t>熟食咸鸭蛋</w:t>
            </w:r>
            <w:r w:rsidRPr="00577E29">
              <w:rPr>
                <w:rFonts w:ascii="宋体" w:cs="宋体" w:hint="eastAsia"/>
                <w:sz w:val="28"/>
                <w:szCs w:val="28"/>
                <w:lang w:val="zh-CN"/>
              </w:rPr>
              <w:t>的要求及《新</w:t>
            </w:r>
            <w:r w:rsidR="00624C87">
              <w:rPr>
                <w:rFonts w:ascii="宋体" w:cs="宋体" w:hint="eastAsia"/>
                <w:sz w:val="28"/>
                <w:szCs w:val="28"/>
                <w:lang w:val="zh-CN"/>
              </w:rPr>
              <w:t>沁</w:t>
            </w:r>
            <w:proofErr w:type="gramStart"/>
            <w:r w:rsidRPr="00577E29">
              <w:rPr>
                <w:rFonts w:ascii="宋体" w:cs="宋体" w:hint="eastAsia"/>
                <w:sz w:val="28"/>
                <w:szCs w:val="28"/>
                <w:lang w:val="zh-CN"/>
              </w:rPr>
              <w:t>园</w:t>
            </w:r>
            <w:r w:rsidR="000279F8">
              <w:rPr>
                <w:rFonts w:ascii="宋体" w:cs="宋体" w:hint="eastAsia"/>
                <w:sz w:val="28"/>
                <w:szCs w:val="28"/>
                <w:lang w:val="zh-CN"/>
              </w:rPr>
              <w:t>熟</w:t>
            </w:r>
            <w:proofErr w:type="gramEnd"/>
            <w:r w:rsidR="000279F8">
              <w:rPr>
                <w:rFonts w:ascii="宋体" w:cs="宋体" w:hint="eastAsia"/>
                <w:sz w:val="28"/>
                <w:szCs w:val="28"/>
                <w:lang w:val="zh-CN"/>
              </w:rPr>
              <w:t>食咸鸭蛋</w:t>
            </w:r>
            <w:r w:rsidR="002D58BE" w:rsidRPr="00577E29">
              <w:rPr>
                <w:rFonts w:ascii="宋体" w:cs="宋体" w:hint="eastAsia"/>
                <w:sz w:val="28"/>
                <w:szCs w:val="28"/>
                <w:lang w:val="zh-CN"/>
              </w:rPr>
              <w:t>验收标准</w:t>
            </w:r>
            <w:r w:rsidR="00E70BC8" w:rsidRPr="00577E29">
              <w:rPr>
                <w:rFonts w:ascii="宋体" w:cs="宋体" w:hint="eastAsia"/>
                <w:sz w:val="28"/>
                <w:szCs w:val="28"/>
                <w:lang w:val="zh-CN"/>
              </w:rPr>
              <w:t>》（详见附件）</w:t>
            </w:r>
          </w:p>
        </w:tc>
      </w:tr>
      <w:tr w:rsidR="00261E35" w:rsidRPr="00F53233" w14:paraId="6B2E9FB7" w14:textId="77777777" w:rsidTr="004E0119">
        <w:trPr>
          <w:trHeight w:val="607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05DA" w14:textId="77777777" w:rsidR="00261E35" w:rsidRPr="00F53233" w:rsidRDefault="00261E35" w:rsidP="004E0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</w:pPr>
            <w:r w:rsidRPr="00F53233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4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7E23C1" w14:textId="77777777" w:rsidR="00261E35" w:rsidRPr="00577E29" w:rsidRDefault="00261E35" w:rsidP="00577E29">
            <w:pPr>
              <w:autoSpaceDE w:val="0"/>
              <w:autoSpaceDN w:val="0"/>
              <w:adjustRightInd w:val="0"/>
              <w:rPr>
                <w:rFonts w:ascii="宋体" w:cs="宋体"/>
                <w:sz w:val="28"/>
                <w:szCs w:val="28"/>
                <w:lang w:val="zh-CN"/>
              </w:rPr>
            </w:pPr>
            <w:r w:rsidRPr="00577E29">
              <w:rPr>
                <w:rFonts w:ascii="宋体" w:cs="宋体" w:hint="eastAsia"/>
                <w:sz w:val="28"/>
                <w:szCs w:val="28"/>
                <w:lang w:val="zh-CN"/>
              </w:rPr>
              <w:t>交货要求：</w:t>
            </w:r>
            <w:r w:rsidR="000279F8">
              <w:rPr>
                <w:rFonts w:ascii="宋体" w:cs="宋体" w:hint="eastAsia"/>
                <w:sz w:val="28"/>
                <w:szCs w:val="28"/>
                <w:lang w:val="zh-CN"/>
              </w:rPr>
              <w:t>熟食咸鸭蛋</w:t>
            </w:r>
            <w:r w:rsidR="00577E29" w:rsidRPr="00577E29">
              <w:rPr>
                <w:rFonts w:ascii="宋体" w:cs="宋体" w:hint="eastAsia"/>
                <w:bCs/>
                <w:sz w:val="28"/>
                <w:szCs w:val="28"/>
                <w:u w:val="single"/>
                <w:lang w:val="zh-CN"/>
              </w:rPr>
              <w:t>按订单需求量配送，</w:t>
            </w:r>
            <w:r w:rsidRPr="00577E29">
              <w:rPr>
                <w:rFonts w:ascii="宋体" w:cs="宋体" w:hint="eastAsia"/>
                <w:bCs/>
                <w:sz w:val="28"/>
                <w:szCs w:val="28"/>
                <w:u w:val="single"/>
                <w:lang w:val="zh-CN"/>
              </w:rPr>
              <w:t>随货</w:t>
            </w:r>
            <w:proofErr w:type="gramStart"/>
            <w:r w:rsidRPr="00577E29">
              <w:rPr>
                <w:rFonts w:ascii="宋体" w:cs="宋体" w:hint="eastAsia"/>
                <w:bCs/>
                <w:sz w:val="28"/>
                <w:szCs w:val="28"/>
                <w:u w:val="single"/>
                <w:lang w:val="zh-CN"/>
              </w:rPr>
              <w:t>附批检</w:t>
            </w:r>
            <w:proofErr w:type="gramEnd"/>
            <w:r w:rsidRPr="00577E29">
              <w:rPr>
                <w:rFonts w:ascii="宋体" w:cs="宋体" w:hint="eastAsia"/>
                <w:bCs/>
                <w:sz w:val="28"/>
                <w:szCs w:val="28"/>
                <w:u w:val="single"/>
                <w:lang w:val="zh-CN"/>
              </w:rPr>
              <w:t>报告</w:t>
            </w:r>
          </w:p>
        </w:tc>
      </w:tr>
      <w:tr w:rsidR="00261E35" w:rsidRPr="00F53233" w14:paraId="156AF44A" w14:textId="77777777" w:rsidTr="004E0119">
        <w:trPr>
          <w:trHeight w:val="607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3261" w14:textId="77777777" w:rsidR="00261E35" w:rsidRPr="00F53233" w:rsidRDefault="00261E35" w:rsidP="004E0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</w:pPr>
            <w:r w:rsidRPr="00F53233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5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4399AB" w14:textId="77777777" w:rsidR="00261E35" w:rsidRPr="00F53233" w:rsidRDefault="00261E35" w:rsidP="004E0119">
            <w:pPr>
              <w:autoSpaceDE w:val="0"/>
              <w:autoSpaceDN w:val="0"/>
              <w:adjustRightInd w:val="0"/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</w:pPr>
            <w:r w:rsidRPr="00F53233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开始时间：以合同</w:t>
            </w:r>
            <w:r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或者中标通知书发出</w:t>
            </w:r>
            <w:r w:rsidRPr="00F53233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为准</w:t>
            </w:r>
          </w:p>
        </w:tc>
      </w:tr>
      <w:tr w:rsidR="00261E35" w:rsidRPr="00F53233" w14:paraId="2B972E39" w14:textId="77777777" w:rsidTr="004E0119">
        <w:trPr>
          <w:trHeight w:val="648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7314" w14:textId="77777777" w:rsidR="00261E35" w:rsidRPr="00F53233" w:rsidRDefault="00261E35" w:rsidP="004E0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</w:pPr>
            <w:r w:rsidRPr="00F53233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6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8DA8F2" w14:textId="77777777" w:rsidR="00261E35" w:rsidRPr="00F53233" w:rsidRDefault="00261E35" w:rsidP="004E0119">
            <w:pPr>
              <w:autoSpaceDE w:val="0"/>
              <w:autoSpaceDN w:val="0"/>
              <w:adjustRightInd w:val="0"/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</w:pPr>
            <w:r w:rsidRPr="003A4D01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支付方式：月结</w:t>
            </w:r>
            <w:r w:rsidR="00572B40" w:rsidRPr="003A4D01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&amp;其他结算方式</w:t>
            </w:r>
          </w:p>
        </w:tc>
      </w:tr>
      <w:tr w:rsidR="00261E35" w:rsidRPr="00F53233" w14:paraId="64622748" w14:textId="77777777" w:rsidTr="004E0119">
        <w:trPr>
          <w:trHeight w:val="561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002B" w14:textId="77777777" w:rsidR="00261E35" w:rsidRPr="00F53233" w:rsidRDefault="00261E35" w:rsidP="004E0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</w:pPr>
            <w:r w:rsidRPr="00F53233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7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746C0E" w14:textId="77777777" w:rsidR="00261E35" w:rsidRPr="00F53233" w:rsidRDefault="00261E35" w:rsidP="006378C1">
            <w:pPr>
              <w:autoSpaceDE w:val="0"/>
              <w:autoSpaceDN w:val="0"/>
              <w:adjustRightInd w:val="0"/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</w:pPr>
            <w:r w:rsidRPr="00F53233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投标有效期：</w:t>
            </w:r>
            <w:r w:rsidR="006378C1"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  <w:t>17</w:t>
            </w:r>
            <w:r w:rsidRPr="00F53233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天（日历天），从招标文件领取日开始。</w:t>
            </w:r>
          </w:p>
        </w:tc>
      </w:tr>
      <w:tr w:rsidR="00261E35" w:rsidRPr="00F53233" w14:paraId="79B0598B" w14:textId="77777777" w:rsidTr="004E0119">
        <w:trPr>
          <w:trHeight w:val="604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D8F6" w14:textId="77777777" w:rsidR="00261E35" w:rsidRPr="00F53233" w:rsidRDefault="00261E35" w:rsidP="004E0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</w:pPr>
            <w:r w:rsidRPr="00F53233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8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552D1B" w14:textId="77777777" w:rsidR="00261E35" w:rsidRPr="00F53233" w:rsidRDefault="00261E35" w:rsidP="004E0119">
            <w:pPr>
              <w:autoSpaceDE w:val="0"/>
              <w:autoSpaceDN w:val="0"/>
              <w:adjustRightInd w:val="0"/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</w:pPr>
            <w:r w:rsidRPr="00F53233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资格审查方式：实行资格后审</w:t>
            </w: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/先审</w:t>
            </w:r>
          </w:p>
        </w:tc>
      </w:tr>
      <w:tr w:rsidR="00261E35" w:rsidRPr="00F53233" w14:paraId="72697D94" w14:textId="77777777" w:rsidTr="004E0119">
        <w:trPr>
          <w:trHeight w:val="615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298C" w14:textId="77777777" w:rsidR="00261E35" w:rsidRPr="00F53233" w:rsidRDefault="00261E35" w:rsidP="004E0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</w:pPr>
            <w:r w:rsidRPr="00F53233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9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0ECA09" w14:textId="77777777" w:rsidR="00261E35" w:rsidRPr="00F53233" w:rsidRDefault="00261E35" w:rsidP="007A3F39">
            <w:pPr>
              <w:autoSpaceDE w:val="0"/>
              <w:autoSpaceDN w:val="0"/>
              <w:adjustRightInd w:val="0"/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</w:pPr>
            <w:r w:rsidRPr="003A4D01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投标答疑时间：202</w:t>
            </w:r>
            <w:r w:rsidR="007A3F39"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  <w:t>2</w:t>
            </w:r>
            <w:r w:rsidRPr="003A4D01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年</w:t>
            </w:r>
            <w:r w:rsidR="007A3F39"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  <w:t>11</w:t>
            </w:r>
            <w:r w:rsidRPr="003A4D01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月</w:t>
            </w:r>
            <w:r w:rsidR="007A3F39"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  <w:t>26</w:t>
            </w:r>
            <w:r w:rsidRPr="003A4D01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日-202</w:t>
            </w:r>
            <w:r w:rsidR="00577E29" w:rsidRPr="003A4D01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1</w:t>
            </w:r>
            <w:r w:rsidRPr="003A4D01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年</w:t>
            </w:r>
            <w:r w:rsidR="007A3F39"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  <w:t>11</w:t>
            </w:r>
            <w:r w:rsidRPr="003A4D01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月</w:t>
            </w:r>
            <w:r w:rsidR="007A3F39"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  <w:t>30</w:t>
            </w:r>
            <w:r w:rsidRPr="003A4D01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日</w:t>
            </w:r>
          </w:p>
        </w:tc>
      </w:tr>
      <w:tr w:rsidR="00261E35" w:rsidRPr="00F53233" w14:paraId="3934A57B" w14:textId="77777777" w:rsidTr="004E0119">
        <w:trPr>
          <w:trHeight w:val="622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8D73" w14:textId="77777777" w:rsidR="00261E35" w:rsidRPr="00F53233" w:rsidRDefault="00261E35" w:rsidP="004E0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</w:pPr>
            <w:r w:rsidRPr="00F53233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10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566A31" w14:textId="77777777" w:rsidR="00261E35" w:rsidRPr="00F53233" w:rsidRDefault="00261E35" w:rsidP="000279F8">
            <w:pPr>
              <w:autoSpaceDE w:val="0"/>
              <w:autoSpaceDN w:val="0"/>
              <w:adjustRightInd w:val="0"/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</w:pPr>
            <w:r w:rsidRPr="003A4D01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投标</w:t>
            </w:r>
            <w:r w:rsidR="006378C1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书</w:t>
            </w:r>
            <w:r w:rsidRPr="003A4D01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截止时间：202</w:t>
            </w:r>
            <w:r w:rsidR="007A3F39"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  <w:t>2</w:t>
            </w:r>
            <w:r w:rsidRPr="003A4D01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年</w:t>
            </w:r>
            <w:r w:rsidR="007A3F39"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  <w:t>12</w:t>
            </w:r>
            <w:r w:rsidRPr="003A4D01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月</w:t>
            </w:r>
            <w:r w:rsidR="007A3F39"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  <w:t>9</w:t>
            </w:r>
            <w:r w:rsidRPr="003A4D01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日下午14：00</w:t>
            </w:r>
          </w:p>
        </w:tc>
      </w:tr>
      <w:tr w:rsidR="000279F8" w:rsidRPr="00F53233" w14:paraId="7161A77A" w14:textId="77777777" w:rsidTr="004E0119">
        <w:trPr>
          <w:trHeight w:val="622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24B2" w14:textId="77777777" w:rsidR="000279F8" w:rsidRPr="000279F8" w:rsidRDefault="000279F8" w:rsidP="004E0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cs="宋体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357F4D" w14:textId="77777777" w:rsidR="000279F8" w:rsidRPr="003A4D01" w:rsidRDefault="000279F8" w:rsidP="007A3F39">
            <w:pPr>
              <w:autoSpaceDE w:val="0"/>
              <w:autoSpaceDN w:val="0"/>
              <w:adjustRightInd w:val="0"/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投标样品数量：2</w:t>
            </w:r>
            <w:r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  <w:t>0</w:t>
            </w:r>
            <w:r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枚；投标样品</w:t>
            </w:r>
            <w:r w:rsidRPr="003A4D01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截止时间</w:t>
            </w:r>
            <w:r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：2</w:t>
            </w:r>
            <w:r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  <w:t>022</w:t>
            </w:r>
            <w:r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年1</w:t>
            </w:r>
            <w:r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  <w:t>2</w:t>
            </w:r>
            <w:r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月5日。</w:t>
            </w:r>
          </w:p>
        </w:tc>
      </w:tr>
      <w:tr w:rsidR="00261E35" w:rsidRPr="00F53233" w14:paraId="28193FD5" w14:textId="77777777" w:rsidTr="004E0119">
        <w:trPr>
          <w:trHeight w:val="616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F2EC" w14:textId="77777777" w:rsidR="00261E35" w:rsidRPr="00F53233" w:rsidRDefault="000279F8" w:rsidP="004E0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  <w:t>12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0E2E76" w14:textId="77777777" w:rsidR="00261E35" w:rsidRPr="00F53233" w:rsidRDefault="00261E35" w:rsidP="00987682">
            <w:pPr>
              <w:autoSpaceDE w:val="0"/>
              <w:autoSpaceDN w:val="0"/>
              <w:adjustRightInd w:val="0"/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</w:pPr>
            <w:r w:rsidRPr="003A4D01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开标时间：202</w:t>
            </w:r>
            <w:r w:rsidR="007A3F39"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  <w:t>2</w:t>
            </w:r>
            <w:r w:rsidRPr="003A4D01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年</w:t>
            </w:r>
            <w:r w:rsidR="00577E29" w:rsidRPr="003A4D01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12</w:t>
            </w:r>
            <w:r w:rsidRPr="003A4D01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月</w:t>
            </w:r>
            <w:r w:rsidR="00251342"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  <w:t>2</w:t>
            </w:r>
            <w:r w:rsidR="00987682"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  <w:t>0</w:t>
            </w:r>
            <w:r w:rsidRPr="003A4D01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日早上</w:t>
            </w:r>
            <w:r w:rsidR="00577E29" w:rsidRPr="003A4D01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9:00</w:t>
            </w:r>
          </w:p>
        </w:tc>
      </w:tr>
      <w:tr w:rsidR="00261E35" w:rsidRPr="00F53233" w14:paraId="3450902E" w14:textId="77777777" w:rsidTr="004E0119">
        <w:trPr>
          <w:trHeight w:val="61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957C" w14:textId="77777777" w:rsidR="00261E35" w:rsidRPr="00F53233" w:rsidRDefault="000279F8" w:rsidP="004E0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  <w:t>13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1D9E59" w14:textId="77777777" w:rsidR="00261E35" w:rsidRPr="00F53233" w:rsidRDefault="00261E35" w:rsidP="004E0119">
            <w:pPr>
              <w:autoSpaceDE w:val="0"/>
              <w:autoSpaceDN w:val="0"/>
              <w:adjustRightInd w:val="0"/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</w:pPr>
            <w:r w:rsidRPr="00F53233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评标方法：内审评标法</w:t>
            </w:r>
            <w:r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/公开评标法</w:t>
            </w:r>
            <w:r w:rsidRPr="00927D9C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。</w:t>
            </w:r>
          </w:p>
        </w:tc>
      </w:tr>
      <w:tr w:rsidR="00261E35" w:rsidRPr="00F53233" w14:paraId="1F7D7A3E" w14:textId="77777777" w:rsidTr="004E0119">
        <w:trPr>
          <w:trHeight w:val="605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F201" w14:textId="77777777" w:rsidR="00261E35" w:rsidRPr="00F53233" w:rsidRDefault="000279F8" w:rsidP="004E0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  <w:t>14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CBDA2B" w14:textId="77777777" w:rsidR="00261E35" w:rsidRPr="00F53233" w:rsidRDefault="00261E35" w:rsidP="004E0119">
            <w:pPr>
              <w:autoSpaceDE w:val="0"/>
              <w:autoSpaceDN w:val="0"/>
              <w:adjustRightInd w:val="0"/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</w:pPr>
            <w:r w:rsidRPr="00F53233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投标文件份数：4份</w:t>
            </w:r>
          </w:p>
        </w:tc>
      </w:tr>
      <w:tr w:rsidR="00261E35" w:rsidRPr="00F53233" w14:paraId="6015662F" w14:textId="77777777" w:rsidTr="004E0119">
        <w:trPr>
          <w:trHeight w:val="613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4F1A" w14:textId="77777777" w:rsidR="00261E35" w:rsidRPr="00F53233" w:rsidRDefault="000279F8" w:rsidP="004E0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  <w:lastRenderedPageBreak/>
              <w:t>15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32633A" w14:textId="77777777" w:rsidR="00261E35" w:rsidRPr="00F53233" w:rsidRDefault="00261E35" w:rsidP="00577E29">
            <w:pPr>
              <w:autoSpaceDE w:val="0"/>
              <w:autoSpaceDN w:val="0"/>
              <w:adjustRightInd w:val="0"/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</w:pPr>
            <w:r w:rsidRPr="00F53233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联系人：</w:t>
            </w:r>
            <w:proofErr w:type="gramStart"/>
            <w:r w:rsidR="00577E29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黄蕾</w:t>
            </w:r>
            <w:proofErr w:type="gramEnd"/>
            <w:r w:rsidR="00577E29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13709415081</w:t>
            </w:r>
            <w:r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 xml:space="preserve">    </w:t>
            </w:r>
            <w:r w:rsidR="007A3F39">
              <w:rPr>
                <w:rFonts w:ascii="宋体" w:cs="宋体" w:hint="eastAsia"/>
                <w:bCs/>
                <w:color w:val="000000" w:themeColor="text1"/>
                <w:sz w:val="28"/>
                <w:szCs w:val="28"/>
                <w:lang w:val="zh-CN"/>
              </w:rPr>
              <w:t>郑</w:t>
            </w:r>
            <w:proofErr w:type="gramStart"/>
            <w:r w:rsidR="007A3F39">
              <w:rPr>
                <w:rFonts w:ascii="宋体" w:cs="宋体" w:hint="eastAsia"/>
                <w:bCs/>
                <w:color w:val="000000" w:themeColor="text1"/>
                <w:sz w:val="28"/>
                <w:szCs w:val="28"/>
                <w:lang w:val="zh-CN"/>
              </w:rPr>
              <w:t>世</w:t>
            </w:r>
            <w:proofErr w:type="gramEnd"/>
            <w:r w:rsidR="007A3F39">
              <w:rPr>
                <w:rFonts w:ascii="宋体" w:cs="宋体" w:hint="eastAsia"/>
                <w:bCs/>
                <w:color w:val="000000" w:themeColor="text1"/>
                <w:sz w:val="28"/>
                <w:szCs w:val="28"/>
                <w:lang w:val="zh-CN"/>
              </w:rPr>
              <w:t>劲1</w:t>
            </w:r>
            <w:r w:rsidR="007A3F39">
              <w:rPr>
                <w:rFonts w:ascii="宋体" w:cs="宋体"/>
                <w:bCs/>
                <w:color w:val="000000" w:themeColor="text1"/>
                <w:sz w:val="28"/>
                <w:szCs w:val="28"/>
                <w:lang w:val="zh-CN"/>
              </w:rPr>
              <w:t>3983381906</w:t>
            </w:r>
          </w:p>
        </w:tc>
      </w:tr>
      <w:tr w:rsidR="00261E35" w:rsidRPr="00F53233" w14:paraId="3ED5E221" w14:textId="77777777" w:rsidTr="004E0119">
        <w:trPr>
          <w:trHeight w:val="621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092B" w14:textId="77777777" w:rsidR="00261E35" w:rsidRPr="00F53233" w:rsidRDefault="000279F8" w:rsidP="004E0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  <w:t>16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B28645" w14:textId="77777777" w:rsidR="00261E35" w:rsidRPr="00F53233" w:rsidRDefault="00261E35" w:rsidP="004E0119">
            <w:pPr>
              <w:autoSpaceDE w:val="0"/>
              <w:autoSpaceDN w:val="0"/>
              <w:adjustRightInd w:val="0"/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</w:pPr>
            <w:r w:rsidRPr="00F53233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投标文件递交地点：</w:t>
            </w:r>
            <w:r w:rsidRPr="00F53233">
              <w:rPr>
                <w:rFonts w:ascii="宋体" w:cs="宋体" w:hint="eastAsia"/>
                <w:bCs/>
                <w:color w:val="000000" w:themeColor="text1"/>
                <w:sz w:val="28"/>
                <w:szCs w:val="28"/>
                <w:u w:val="single"/>
                <w:lang w:val="zh-CN"/>
              </w:rPr>
              <w:t>重庆市九龙坡区白市</w:t>
            </w:r>
            <w:proofErr w:type="gramStart"/>
            <w:r w:rsidRPr="00F53233">
              <w:rPr>
                <w:rFonts w:ascii="宋体" w:cs="宋体" w:hint="eastAsia"/>
                <w:bCs/>
                <w:color w:val="000000" w:themeColor="text1"/>
                <w:sz w:val="28"/>
                <w:szCs w:val="28"/>
                <w:u w:val="single"/>
                <w:lang w:val="zh-CN"/>
              </w:rPr>
              <w:t>驿</w:t>
            </w:r>
            <w:proofErr w:type="gramEnd"/>
            <w:r w:rsidRPr="00F53233">
              <w:rPr>
                <w:rFonts w:ascii="宋体" w:cs="宋体" w:hint="eastAsia"/>
                <w:bCs/>
                <w:color w:val="000000" w:themeColor="text1"/>
                <w:sz w:val="28"/>
                <w:szCs w:val="28"/>
                <w:u w:val="single"/>
                <w:lang w:val="zh-CN"/>
              </w:rPr>
              <w:t>锦驿路5号1幢</w:t>
            </w:r>
          </w:p>
        </w:tc>
      </w:tr>
      <w:tr w:rsidR="00261E35" w:rsidRPr="00F53233" w14:paraId="4D894EDA" w14:textId="77777777" w:rsidTr="004E0119">
        <w:trPr>
          <w:trHeight w:val="615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D665" w14:textId="77777777" w:rsidR="00261E35" w:rsidRPr="00F53233" w:rsidRDefault="000279F8" w:rsidP="004E0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  <w:t>17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3DA253" w14:textId="77777777" w:rsidR="00261E35" w:rsidRPr="00D7735D" w:rsidRDefault="00E70BC8" w:rsidP="00D7735D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bCs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座机</w:t>
            </w:r>
            <w:r w:rsidR="00261E35" w:rsidRPr="00F53233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电话：</w:t>
            </w:r>
            <w:r w:rsidR="00D7735D" w:rsidRPr="002D38FE">
              <w:rPr>
                <w:rFonts w:ascii="宋体" w:cs="宋体" w:hint="eastAsia"/>
                <w:bCs/>
                <w:color w:val="000000" w:themeColor="text1"/>
                <w:sz w:val="28"/>
                <w:szCs w:val="28"/>
                <w:lang w:val="zh-CN"/>
              </w:rPr>
              <w:t>023-68422266-8011   023-68422266-8010</w:t>
            </w:r>
          </w:p>
        </w:tc>
      </w:tr>
      <w:tr w:rsidR="00261E35" w:rsidRPr="00175921" w14:paraId="5D1CFD6F" w14:textId="77777777" w:rsidTr="004E0119">
        <w:trPr>
          <w:trHeight w:val="606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CF0C" w14:textId="77777777" w:rsidR="00261E35" w:rsidRPr="00F53233" w:rsidRDefault="000279F8" w:rsidP="004E0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  <w:t>18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EDCEA3" w14:textId="77777777" w:rsidR="00261E35" w:rsidRPr="00175921" w:rsidRDefault="00261E35" w:rsidP="00175921">
            <w:pPr>
              <w:autoSpaceDE w:val="0"/>
              <w:autoSpaceDN w:val="0"/>
              <w:adjustRightInd w:val="0"/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</w:pPr>
            <w:r w:rsidRPr="00175921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条款适用于“沁园品牌”旗下所有公司：</w:t>
            </w:r>
            <w:r w:rsidR="00175921" w:rsidRPr="00175921">
              <w:rPr>
                <w:rFonts w:asciiTheme="minorEastAsia" w:eastAsiaTheme="minorEastAsia" w:hAnsiTheme="minorEastAsia" w:hint="eastAsia"/>
                <w:sz w:val="30"/>
                <w:szCs w:val="30"/>
              </w:rPr>
              <w:t>重庆新沁园食品有限公司</w:t>
            </w:r>
            <w:r w:rsidRPr="00175921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，</w:t>
            </w:r>
            <w:r w:rsidR="00175921" w:rsidRPr="00175921">
              <w:rPr>
                <w:rFonts w:asciiTheme="minorEastAsia" w:eastAsiaTheme="minorEastAsia" w:hAnsiTheme="minorEastAsia" w:hint="eastAsia"/>
                <w:sz w:val="30"/>
                <w:szCs w:val="30"/>
              </w:rPr>
              <w:t>成都新沁园食品有限公司、贵阳渝沁园食品有限公司</w:t>
            </w:r>
            <w:r w:rsidRPr="00175921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及未来新增区域公司。</w:t>
            </w:r>
          </w:p>
        </w:tc>
      </w:tr>
      <w:tr w:rsidR="00261E35" w:rsidRPr="00F53233" w14:paraId="112F874F" w14:textId="77777777" w:rsidTr="004E0119">
        <w:trPr>
          <w:trHeight w:val="606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6A55" w14:textId="77777777" w:rsidR="00261E35" w:rsidRDefault="000279F8" w:rsidP="004E0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  <w:t>19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832502" w14:textId="77777777" w:rsidR="00261E35" w:rsidRPr="0088249F" w:rsidRDefault="00261E35" w:rsidP="004E0119">
            <w:pPr>
              <w:autoSpaceDE w:val="0"/>
              <w:autoSpaceDN w:val="0"/>
              <w:adjustRightInd w:val="0"/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</w:pPr>
            <w:r w:rsidRPr="004D53A6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确定中标人后，招标人将以书面形式通知中标的投标人</w:t>
            </w:r>
          </w:p>
        </w:tc>
      </w:tr>
      <w:tr w:rsidR="00261E35" w:rsidRPr="00F53233" w14:paraId="47577D6F" w14:textId="77777777" w:rsidTr="004E0119">
        <w:trPr>
          <w:trHeight w:val="606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A369" w14:textId="77777777" w:rsidR="00261E35" w:rsidRDefault="000279F8" w:rsidP="004E0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  <w:t>20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97D872" w14:textId="77777777" w:rsidR="00261E35" w:rsidRPr="004D53A6" w:rsidRDefault="00261E35" w:rsidP="004E0119">
            <w:pPr>
              <w:autoSpaceDE w:val="0"/>
              <w:autoSpaceDN w:val="0"/>
              <w:adjustRightInd w:val="0"/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</w:pPr>
            <w:r w:rsidRPr="004D53A6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双方签订的合同以</w:t>
            </w:r>
            <w:r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评标订定的报价</w:t>
            </w:r>
            <w:r w:rsidRPr="004D53A6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为准；本招标文件的解释权归招标人。</w:t>
            </w:r>
          </w:p>
        </w:tc>
      </w:tr>
      <w:tr w:rsidR="00261E35" w:rsidRPr="00F53233" w14:paraId="7A5CC3E3" w14:textId="77777777" w:rsidTr="004E0119">
        <w:trPr>
          <w:trHeight w:val="606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D402" w14:textId="77777777" w:rsidR="00261E35" w:rsidRDefault="000279F8" w:rsidP="004E0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  <w:t>21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990B8C" w14:textId="77777777" w:rsidR="00261E35" w:rsidRPr="004D53A6" w:rsidRDefault="00261E35" w:rsidP="004E0119">
            <w:pPr>
              <w:autoSpaceDE w:val="0"/>
              <w:autoSpaceDN w:val="0"/>
              <w:adjustRightInd w:val="0"/>
              <w:rPr>
                <w:rFonts w:ascii="宋体" w:cs="宋体"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报价清单</w:t>
            </w:r>
            <w:r w:rsidRPr="004D53A6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（包含定价方式、定价周期、价格参照取值场所等相关信息）</w:t>
            </w:r>
            <w:r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及</w:t>
            </w:r>
            <w:r w:rsidRPr="004D53A6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真实的成本分析表</w:t>
            </w:r>
            <w:r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、应急方案提报；</w:t>
            </w:r>
          </w:p>
        </w:tc>
      </w:tr>
    </w:tbl>
    <w:p w14:paraId="53D3DDFD" w14:textId="77777777" w:rsidR="00261E35" w:rsidRPr="00DA5EB2" w:rsidRDefault="00261E35" w:rsidP="00261E35">
      <w:pPr>
        <w:autoSpaceDE w:val="0"/>
        <w:autoSpaceDN w:val="0"/>
        <w:adjustRightInd w:val="0"/>
        <w:spacing w:line="360" w:lineRule="auto"/>
        <w:jc w:val="center"/>
        <w:rPr>
          <w:rFonts w:ascii="宋体" w:cs="宋体"/>
          <w:b/>
          <w:bCs/>
          <w:color w:val="000000" w:themeColor="text1"/>
          <w:sz w:val="36"/>
          <w:szCs w:val="36"/>
        </w:rPr>
        <w:sectPr w:rsidR="00261E35" w:rsidRPr="00DA5EB2" w:rsidSect="00F54EAC">
          <w:pgSz w:w="12240" w:h="15840"/>
          <w:pgMar w:top="1440" w:right="1800" w:bottom="1440" w:left="1800" w:header="720" w:footer="720" w:gutter="0"/>
          <w:cols w:space="720"/>
          <w:docGrid w:linePitch="286"/>
        </w:sectPr>
      </w:pPr>
    </w:p>
    <w:p w14:paraId="01F81CF0" w14:textId="77777777" w:rsidR="00261E35" w:rsidRPr="00F53233" w:rsidRDefault="00261E35" w:rsidP="00261E35">
      <w:pPr>
        <w:pStyle w:val="1"/>
        <w:rPr>
          <w:color w:val="000000" w:themeColor="text1"/>
          <w:lang w:val="zh-CN"/>
        </w:rPr>
      </w:pPr>
      <w:bookmarkStart w:id="16" w:name="_Toc244628935"/>
      <w:bookmarkStart w:id="17" w:name="_Toc244629401"/>
      <w:bookmarkStart w:id="18" w:name="_Toc244629714"/>
      <w:r w:rsidRPr="00F53233">
        <w:rPr>
          <w:rFonts w:hint="eastAsia"/>
          <w:color w:val="000000" w:themeColor="text1"/>
          <w:lang w:val="zh-CN"/>
        </w:rPr>
        <w:lastRenderedPageBreak/>
        <w:t>第三章、投标文件的编制</w:t>
      </w:r>
      <w:bookmarkEnd w:id="16"/>
      <w:bookmarkEnd w:id="17"/>
      <w:bookmarkEnd w:id="18"/>
    </w:p>
    <w:p w14:paraId="267AD77D" w14:textId="77777777" w:rsidR="00261E35" w:rsidRPr="00F53233" w:rsidRDefault="00261E35" w:rsidP="00261E35">
      <w:pPr>
        <w:pStyle w:val="11"/>
        <w:rPr>
          <w:rStyle w:val="aa"/>
          <w:color w:val="000000" w:themeColor="text1"/>
        </w:rPr>
      </w:pPr>
      <w:r w:rsidRPr="00F53233">
        <w:rPr>
          <w:rStyle w:val="aa"/>
          <w:color w:val="000000" w:themeColor="text1"/>
        </w:rPr>
        <w:t>3.</w:t>
      </w:r>
      <w:r w:rsidRPr="00F53233">
        <w:rPr>
          <w:rStyle w:val="aa"/>
          <w:rFonts w:hint="eastAsia"/>
          <w:color w:val="000000" w:themeColor="text1"/>
        </w:rPr>
        <w:t>1投标文件的组成</w:t>
      </w:r>
    </w:p>
    <w:p w14:paraId="51A9A802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rPr>
          <w:rFonts w:ascii="宋体" w:cs="宋体"/>
          <w:bCs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3.1.1 投标文件由投标函、商务部分和品质部分三部分组成；</w:t>
      </w:r>
    </w:p>
    <w:p w14:paraId="749F3E26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rPr>
          <w:rFonts w:ascii="宋体" w:cs="宋体"/>
          <w:bCs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3.1.2 投标</w:t>
      </w:r>
      <w:proofErr w:type="gramStart"/>
      <w:r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函主要</w:t>
      </w:r>
      <w:proofErr w:type="gramEnd"/>
      <w:r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包含下列内容：</w:t>
      </w:r>
    </w:p>
    <w:p w14:paraId="1C202773" w14:textId="77777777" w:rsidR="00261E35" w:rsidRPr="00F53233" w:rsidRDefault="00261E35" w:rsidP="00261E3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宋体" w:cs="宋体"/>
          <w:bCs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 xml:space="preserve"> 投标函（综合说明）；</w:t>
      </w:r>
    </w:p>
    <w:p w14:paraId="18963322" w14:textId="77777777" w:rsidR="00261E35" w:rsidRPr="00F53233" w:rsidRDefault="00261E35" w:rsidP="00261E3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宋体" w:cs="宋体"/>
          <w:bCs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 xml:space="preserve"> 法定代表人资格证明书；</w:t>
      </w:r>
    </w:p>
    <w:p w14:paraId="55345659" w14:textId="77777777" w:rsidR="00261E35" w:rsidRPr="00F53233" w:rsidRDefault="00261E35" w:rsidP="00261E3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宋体" w:cs="宋体"/>
          <w:bCs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 xml:space="preserve"> 法定代表人授权委托书；</w:t>
      </w:r>
    </w:p>
    <w:p w14:paraId="53E17A9C" w14:textId="77777777" w:rsidR="00261E35" w:rsidRPr="00F53233" w:rsidRDefault="00261E35" w:rsidP="00261E3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宋体" w:cs="宋体"/>
          <w:bCs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 xml:space="preserve"> 企业基本情况表；</w:t>
      </w:r>
    </w:p>
    <w:p w14:paraId="0C298A31" w14:textId="77777777" w:rsidR="00261E35" w:rsidRPr="00F53233" w:rsidRDefault="00261E35" w:rsidP="00261E3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宋体" w:cs="宋体"/>
          <w:bCs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 xml:space="preserve"> 投标人营业执照；</w:t>
      </w:r>
    </w:p>
    <w:p w14:paraId="30A73346" w14:textId="77777777" w:rsidR="00261E35" w:rsidRPr="00F53233" w:rsidRDefault="00261E35" w:rsidP="00261E3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宋体" w:cs="宋体"/>
          <w:bCs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 xml:space="preserve"> 投标人资质证书；</w:t>
      </w:r>
    </w:p>
    <w:p w14:paraId="1966C41F" w14:textId="77777777" w:rsidR="00291B3D" w:rsidRPr="00291B3D" w:rsidRDefault="00261E35" w:rsidP="00291B3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宋体" w:cs="宋体"/>
          <w:bCs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 xml:space="preserve"> 投标人生产许可证；</w:t>
      </w:r>
    </w:p>
    <w:p w14:paraId="167E9BE0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rPr>
          <w:rFonts w:ascii="宋体" w:cs="宋体"/>
          <w:bCs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3.1.3 投标文件商务部分主要包含下列内容：</w:t>
      </w:r>
    </w:p>
    <w:p w14:paraId="122EA636" w14:textId="77777777" w:rsidR="00261E35" w:rsidRPr="00F53233" w:rsidRDefault="00261E35" w:rsidP="00261E3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宋体" w:cs="宋体"/>
          <w:bCs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 xml:space="preserve"> 投标报价以及报价说明；</w:t>
      </w:r>
    </w:p>
    <w:p w14:paraId="22AB242F" w14:textId="77777777" w:rsidR="00261E35" w:rsidRPr="00F53233" w:rsidRDefault="00261E35" w:rsidP="00261E3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宋体" w:cs="宋体"/>
          <w:bCs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 xml:space="preserve"> 投标报价成本分析表；</w:t>
      </w:r>
    </w:p>
    <w:p w14:paraId="1A97EC41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rPr>
          <w:rFonts w:ascii="宋体" w:cs="宋体"/>
          <w:bCs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3.1.4 投标文件品质部分主要包含下列内容：</w:t>
      </w:r>
    </w:p>
    <w:p w14:paraId="514F3089" w14:textId="77777777" w:rsidR="00261E35" w:rsidRPr="00F53233" w:rsidRDefault="00261E35" w:rsidP="00261E3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宋体" w:cs="宋体"/>
          <w:bCs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符合我司要求检验第三方报告；</w:t>
      </w:r>
    </w:p>
    <w:p w14:paraId="6605D714" w14:textId="77777777" w:rsidR="00261E35" w:rsidRPr="00F53233" w:rsidRDefault="00261E35" w:rsidP="00261E3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宋体" w:cs="宋体"/>
          <w:bCs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其他需要提供的资料</w:t>
      </w:r>
    </w:p>
    <w:p w14:paraId="0918F5E8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rPr>
          <w:rFonts w:ascii="宋体" w:cs="宋体"/>
          <w:bCs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3.1.5 投标须仔细阅读招标文件所有的内容，按招标文件的要求提供投标文件，并保证所提供全部资料的真实性，以使其投标对招标做出实质性响应，否则，其投标可被拒绝。</w:t>
      </w:r>
    </w:p>
    <w:p w14:paraId="1D9E7E61" w14:textId="77777777" w:rsidR="00261E35" w:rsidRPr="00F53233" w:rsidRDefault="00261E35" w:rsidP="00261E35">
      <w:pPr>
        <w:pStyle w:val="11"/>
        <w:rPr>
          <w:rStyle w:val="aa"/>
          <w:color w:val="000000" w:themeColor="text1"/>
        </w:rPr>
      </w:pPr>
      <w:r w:rsidRPr="00F53233">
        <w:rPr>
          <w:rStyle w:val="aa"/>
          <w:color w:val="000000" w:themeColor="text1"/>
        </w:rPr>
        <w:t>3.</w:t>
      </w:r>
      <w:r w:rsidRPr="00F53233">
        <w:rPr>
          <w:rStyle w:val="aa"/>
          <w:rFonts w:hint="eastAsia"/>
          <w:color w:val="000000" w:themeColor="text1"/>
        </w:rPr>
        <w:t>2 投标报价编制方法</w:t>
      </w:r>
    </w:p>
    <w:p w14:paraId="64631272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ind w:leftChars="-19" w:left="-4" w:hangingChars="13" w:hanging="36"/>
        <w:rPr>
          <w:rFonts w:ascii="宋体" w:cs="宋体"/>
          <w:color w:val="000000" w:themeColor="text1"/>
          <w:sz w:val="28"/>
          <w:szCs w:val="28"/>
          <w:lang w:val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F53233">
          <w:rPr>
            <w:rFonts w:ascii="宋体" w:cs="宋体" w:hint="eastAsia"/>
            <w:color w:val="000000" w:themeColor="text1"/>
            <w:sz w:val="28"/>
            <w:szCs w:val="28"/>
            <w:lang w:val="zh-CN"/>
          </w:rPr>
          <w:t>3.5.1</w:t>
        </w:r>
      </w:smartTag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 xml:space="preserve"> 按照招标书中的相关要求确定报价；</w:t>
      </w:r>
    </w:p>
    <w:p w14:paraId="47C79CFE" w14:textId="77777777" w:rsidR="00261E35" w:rsidRPr="00F53233" w:rsidRDefault="00261E35" w:rsidP="00261E35">
      <w:pPr>
        <w:pStyle w:val="11"/>
        <w:rPr>
          <w:rStyle w:val="aa"/>
          <w:color w:val="000000" w:themeColor="text1"/>
        </w:rPr>
      </w:pPr>
      <w:r w:rsidRPr="00F53233">
        <w:rPr>
          <w:rStyle w:val="aa"/>
          <w:rFonts w:hint="eastAsia"/>
          <w:color w:val="000000" w:themeColor="text1"/>
        </w:rPr>
        <w:lastRenderedPageBreak/>
        <w:t>3.3 投标人资格证明文件</w:t>
      </w:r>
    </w:p>
    <w:p w14:paraId="4FDEA699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rPr>
          <w:rFonts w:ascii="宋体" w:cs="宋体"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3.3.1 投标人必须提交证明其有资格和能力履行合同的文件，作为投标文件的一部分：</w:t>
      </w:r>
    </w:p>
    <w:p w14:paraId="2BAA0BC2" w14:textId="77777777" w:rsidR="00261E35" w:rsidRPr="00F53233" w:rsidRDefault="00261E35" w:rsidP="00261E3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宋体" w:cs="宋体"/>
          <w:bCs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法定代表人资格证明书；</w:t>
      </w:r>
    </w:p>
    <w:p w14:paraId="3591D297" w14:textId="77777777" w:rsidR="00261E35" w:rsidRPr="00F53233" w:rsidRDefault="00261E35" w:rsidP="00261E3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宋体" w:cs="宋体"/>
          <w:bCs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 xml:space="preserve"> 法定代表人授权委托书；</w:t>
      </w:r>
    </w:p>
    <w:p w14:paraId="3648BEC7" w14:textId="77777777" w:rsidR="00261E35" w:rsidRPr="00F53233" w:rsidRDefault="00261E35" w:rsidP="00261E3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宋体" w:cs="宋体"/>
          <w:bCs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 xml:space="preserve"> 企业基本情况表；</w:t>
      </w:r>
    </w:p>
    <w:p w14:paraId="1FCB9C8E" w14:textId="77777777" w:rsidR="00261E35" w:rsidRPr="00F53233" w:rsidRDefault="00261E35" w:rsidP="00261E3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宋体" w:cs="宋体"/>
          <w:bCs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 xml:space="preserve"> 投标人营业执照复印件；</w:t>
      </w:r>
    </w:p>
    <w:p w14:paraId="6141B944" w14:textId="77777777" w:rsidR="00261E35" w:rsidRPr="00F53233" w:rsidRDefault="00261E35" w:rsidP="00261E3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宋体" w:cs="宋体"/>
          <w:bCs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 xml:space="preserve"> 投标人资质证书复印件；</w:t>
      </w:r>
    </w:p>
    <w:p w14:paraId="316D630F" w14:textId="77777777" w:rsidR="00261E35" w:rsidRPr="00F53233" w:rsidRDefault="00261E35" w:rsidP="00261E3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宋体" w:cs="宋体"/>
          <w:bCs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 xml:space="preserve"> 投标人生产许可证复印件；</w:t>
      </w:r>
    </w:p>
    <w:p w14:paraId="4C7E0BDE" w14:textId="77777777" w:rsidR="00261E35" w:rsidRPr="00F53233" w:rsidRDefault="00261E35" w:rsidP="00261E3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宋体" w:cs="宋体"/>
          <w:bCs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近三年内类似规模的业绩证明；</w:t>
      </w:r>
    </w:p>
    <w:p w14:paraId="1A9A2030" w14:textId="77777777" w:rsidR="00261E35" w:rsidRPr="00F53233" w:rsidRDefault="00261E35" w:rsidP="00261E35">
      <w:pPr>
        <w:pStyle w:val="11"/>
        <w:rPr>
          <w:rStyle w:val="aa"/>
          <w:color w:val="000000" w:themeColor="text1"/>
        </w:rPr>
      </w:pPr>
      <w:r w:rsidRPr="00F53233">
        <w:rPr>
          <w:rStyle w:val="aa"/>
          <w:rFonts w:hint="eastAsia"/>
          <w:color w:val="000000" w:themeColor="text1"/>
        </w:rPr>
        <w:t>3.4 投标文件的格式、装订、密封和标志</w:t>
      </w:r>
    </w:p>
    <w:p w14:paraId="25D1916E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rPr>
          <w:rFonts w:ascii="宋体" w:cs="宋体"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3.4.1 投标文件格式要求按照招标文件提供的招标文件格式编写投标书（后附）；</w:t>
      </w:r>
    </w:p>
    <w:p w14:paraId="73C4E114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rPr>
          <w:rFonts w:ascii="宋体" w:cs="宋体"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3.4.2 投标文件的装订：</w:t>
      </w:r>
    </w:p>
    <w:p w14:paraId="62FBBE57" w14:textId="77777777" w:rsidR="00261E35" w:rsidRPr="00F53233" w:rsidRDefault="00261E35" w:rsidP="00261E3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宋体" w:cs="宋体"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商务标和技术标装订成册，装订方式为“胶装”。</w:t>
      </w:r>
    </w:p>
    <w:p w14:paraId="6EC1F608" w14:textId="77777777" w:rsidR="00261E35" w:rsidRPr="00F53233" w:rsidRDefault="00261E35" w:rsidP="00261E3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宋体" w:cs="宋体"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投标文件按照正本1份副本2-3份合并装入一个包装袋内密封，在包装袋封面注明 “投标文件”,投标文件各册应具有相应的标识。</w:t>
      </w:r>
    </w:p>
    <w:p w14:paraId="2208765C" w14:textId="77777777" w:rsidR="00261E35" w:rsidRDefault="00261E35" w:rsidP="00261E35">
      <w:pPr>
        <w:autoSpaceDE w:val="0"/>
        <w:autoSpaceDN w:val="0"/>
        <w:adjustRightInd w:val="0"/>
        <w:spacing w:line="360" w:lineRule="auto"/>
        <w:rPr>
          <w:rFonts w:ascii="宋体" w:cs="宋体"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3.4.3 投标文件的密封：投标文件外封袋的开口处及骑缝处应加盖公章；</w:t>
      </w:r>
    </w:p>
    <w:p w14:paraId="39B17F2A" w14:textId="77777777" w:rsidR="00261E35" w:rsidRPr="00F53233" w:rsidRDefault="00261E35" w:rsidP="00261E35">
      <w:pPr>
        <w:pStyle w:val="reader-word-layer"/>
        <w:shd w:val="clear" w:color="auto" w:fill="FFFFFF"/>
        <w:spacing w:before="0" w:beforeAutospacing="0" w:after="0" w:afterAutospacing="0" w:line="276" w:lineRule="auto"/>
        <w:rPr>
          <w:rFonts w:hAnsi="Times New Roman"/>
          <w:color w:val="000000" w:themeColor="text1"/>
          <w:kern w:val="2"/>
          <w:sz w:val="28"/>
          <w:szCs w:val="28"/>
          <w:lang w:val="zh-CN"/>
        </w:rPr>
      </w:pPr>
      <w:r>
        <w:rPr>
          <w:rFonts w:hint="eastAsia"/>
          <w:color w:val="000000" w:themeColor="text1"/>
          <w:sz w:val="28"/>
          <w:szCs w:val="28"/>
          <w:lang w:val="zh-CN"/>
        </w:rPr>
        <w:t>3</w:t>
      </w:r>
      <w:r w:rsidRPr="00F53233">
        <w:rPr>
          <w:color w:val="000000" w:themeColor="text1"/>
          <w:sz w:val="28"/>
          <w:szCs w:val="28"/>
          <w:lang w:val="zh-CN"/>
        </w:rPr>
        <w:t>.</w:t>
      </w:r>
      <w:r>
        <w:rPr>
          <w:rFonts w:hint="eastAsia"/>
          <w:color w:val="000000" w:themeColor="text1"/>
          <w:sz w:val="28"/>
          <w:szCs w:val="28"/>
          <w:lang w:val="zh-CN"/>
        </w:rPr>
        <w:t>4</w:t>
      </w:r>
      <w:r w:rsidRPr="00F53233">
        <w:rPr>
          <w:color w:val="000000" w:themeColor="text1"/>
          <w:sz w:val="28"/>
          <w:szCs w:val="28"/>
          <w:lang w:val="zh-CN"/>
        </w:rPr>
        <w:t>.</w:t>
      </w:r>
      <w:r>
        <w:rPr>
          <w:rFonts w:hint="eastAsia"/>
          <w:color w:val="000000" w:themeColor="text1"/>
          <w:sz w:val="28"/>
          <w:szCs w:val="28"/>
          <w:lang w:val="zh-CN"/>
        </w:rPr>
        <w:t>4</w:t>
      </w:r>
      <w:r w:rsidRPr="00F53233">
        <w:rPr>
          <w:rFonts w:hAnsi="Times New Roman" w:hint="eastAsia"/>
          <w:color w:val="000000" w:themeColor="text1"/>
          <w:kern w:val="2"/>
          <w:sz w:val="28"/>
          <w:szCs w:val="28"/>
          <w:lang w:val="zh-CN"/>
        </w:rPr>
        <w:t xml:space="preserve">投标人应遵守中国的有关法律、法规和规章的规定。 </w:t>
      </w:r>
    </w:p>
    <w:p w14:paraId="69683CA1" w14:textId="77777777" w:rsidR="00261E35" w:rsidRPr="00397927" w:rsidRDefault="00261E35" w:rsidP="00261E35">
      <w:pPr>
        <w:pStyle w:val="reader-word-layer"/>
        <w:shd w:val="clear" w:color="auto" w:fill="FFFFFF"/>
        <w:spacing w:before="0" w:beforeAutospacing="0" w:after="0" w:afterAutospacing="0" w:line="276" w:lineRule="auto"/>
        <w:rPr>
          <w:rFonts w:hAnsi="Times New Roman"/>
          <w:color w:val="000000" w:themeColor="text1"/>
          <w:kern w:val="2"/>
          <w:sz w:val="28"/>
          <w:szCs w:val="28"/>
          <w:lang w:val="zh-CN"/>
        </w:rPr>
      </w:pPr>
      <w:r>
        <w:rPr>
          <w:rFonts w:hint="eastAsia"/>
          <w:color w:val="000000" w:themeColor="text1"/>
          <w:sz w:val="28"/>
          <w:szCs w:val="28"/>
          <w:lang w:val="zh-CN"/>
        </w:rPr>
        <w:t>3</w:t>
      </w:r>
      <w:r w:rsidRPr="00F53233">
        <w:rPr>
          <w:color w:val="000000" w:themeColor="text1"/>
          <w:sz w:val="28"/>
          <w:szCs w:val="28"/>
          <w:lang w:val="zh-CN"/>
        </w:rPr>
        <w:t>.</w:t>
      </w:r>
      <w:r>
        <w:rPr>
          <w:rFonts w:hint="eastAsia"/>
          <w:color w:val="000000" w:themeColor="text1"/>
          <w:sz w:val="28"/>
          <w:szCs w:val="28"/>
          <w:lang w:val="zh-CN"/>
        </w:rPr>
        <w:t>4</w:t>
      </w:r>
      <w:r w:rsidRPr="00F53233">
        <w:rPr>
          <w:color w:val="000000" w:themeColor="text1"/>
          <w:sz w:val="28"/>
          <w:szCs w:val="28"/>
          <w:lang w:val="zh-CN"/>
        </w:rPr>
        <w:t>.</w:t>
      </w:r>
      <w:r>
        <w:rPr>
          <w:rFonts w:hint="eastAsia"/>
          <w:color w:val="000000" w:themeColor="text1"/>
          <w:sz w:val="28"/>
          <w:szCs w:val="28"/>
          <w:lang w:val="zh-CN"/>
        </w:rPr>
        <w:t>5</w:t>
      </w:r>
      <w:r w:rsidRPr="00F53233">
        <w:rPr>
          <w:rFonts w:hAnsi="Times New Roman" w:hint="eastAsia"/>
          <w:color w:val="000000" w:themeColor="text1"/>
          <w:kern w:val="2"/>
          <w:sz w:val="28"/>
          <w:szCs w:val="28"/>
          <w:lang w:val="zh-CN"/>
        </w:rPr>
        <w:t xml:space="preserve">本项目不接受联合体投标。  注：投标人提交以上文件或证明的所有复印件应是最新（有效）、清晰、加盖持有者的公章，并注明“与原件一致”，原件备查。  </w:t>
      </w:r>
    </w:p>
    <w:p w14:paraId="5EEAEC8A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rPr>
          <w:rStyle w:val="aa"/>
          <w:color w:val="000000" w:themeColor="text1"/>
        </w:rPr>
        <w:sectPr w:rsidR="00261E35" w:rsidRPr="00F53233" w:rsidSect="00CF4F8E">
          <w:pgSz w:w="12240" w:h="15840"/>
          <w:pgMar w:top="1440" w:right="1800" w:bottom="1440" w:left="1800" w:header="720" w:footer="720" w:gutter="0"/>
          <w:cols w:space="720"/>
          <w:docGrid w:linePitch="286"/>
        </w:sectPr>
      </w:pPr>
      <w:r>
        <w:rPr>
          <w:rFonts w:ascii="宋体" w:cs="宋体" w:hint="eastAsia"/>
          <w:color w:val="000000" w:themeColor="text1"/>
          <w:sz w:val="28"/>
          <w:szCs w:val="28"/>
          <w:lang w:val="zh-CN"/>
        </w:rPr>
        <w:t>3</w:t>
      </w: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.4.</w:t>
      </w:r>
      <w:r>
        <w:rPr>
          <w:rFonts w:ascii="宋体" w:cs="宋体" w:hint="eastAsia"/>
          <w:color w:val="000000" w:themeColor="text1"/>
          <w:sz w:val="28"/>
          <w:szCs w:val="28"/>
          <w:lang w:val="zh-CN"/>
        </w:rPr>
        <w:t>6</w:t>
      </w: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招标人在招标期间发出的答疑纪要和其他补充修改函件，均是招标文件的组成部分，对投标人起约束作用。</w:t>
      </w:r>
    </w:p>
    <w:p w14:paraId="7581543A" w14:textId="77777777" w:rsidR="00261E35" w:rsidRPr="00F53233" w:rsidRDefault="00261E35" w:rsidP="00261E35">
      <w:pPr>
        <w:pStyle w:val="a6"/>
        <w:rPr>
          <w:color w:val="000000" w:themeColor="text1"/>
        </w:rPr>
      </w:pPr>
      <w:bookmarkStart w:id="19" w:name="_Toc244628943"/>
      <w:bookmarkStart w:id="20" w:name="_Toc244629409"/>
      <w:bookmarkStart w:id="21" w:name="_Toc244629722"/>
      <w:r w:rsidRPr="00F53233">
        <w:rPr>
          <w:rFonts w:hint="eastAsia"/>
          <w:color w:val="000000" w:themeColor="text1"/>
        </w:rPr>
        <w:lastRenderedPageBreak/>
        <w:t>第二部分投标书格式</w:t>
      </w:r>
      <w:bookmarkEnd w:id="19"/>
      <w:bookmarkEnd w:id="20"/>
      <w:bookmarkEnd w:id="21"/>
    </w:p>
    <w:p w14:paraId="7D893D10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rPr>
          <w:rFonts w:ascii="宋体" w:cs="宋体"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一、封面</w:t>
      </w:r>
    </w:p>
    <w:p w14:paraId="14F882BB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rPr>
          <w:rFonts w:ascii="宋体" w:cs="宋体"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二、投标函</w:t>
      </w:r>
    </w:p>
    <w:p w14:paraId="1CBBF369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rPr>
          <w:rFonts w:ascii="宋体" w:cs="宋体"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三、法定代表人资格证明书或授权委托书（原件）</w:t>
      </w:r>
    </w:p>
    <w:p w14:paraId="7175D4D0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rPr>
          <w:rFonts w:ascii="宋体" w:cs="宋体"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四、服务承诺书</w:t>
      </w:r>
    </w:p>
    <w:p w14:paraId="50722F51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rPr>
          <w:rFonts w:ascii="宋体" w:cs="宋体"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五、资料文件：</w:t>
      </w:r>
    </w:p>
    <w:p w14:paraId="478E04BA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cs="宋体"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1）营业执照（复印件）</w:t>
      </w:r>
    </w:p>
    <w:p w14:paraId="2E58264B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cs="宋体"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2）资质等级证书（复印件）</w:t>
      </w:r>
    </w:p>
    <w:p w14:paraId="06C1D31B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cs="宋体"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3）税务登记证、财务审计报表（复印件）</w:t>
      </w:r>
    </w:p>
    <w:p w14:paraId="54CC6DB4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cs="宋体"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4）过去三年投标人完成的类似规模的案例及证明文件（购销合同的首页和尾页）</w:t>
      </w:r>
    </w:p>
    <w:p w14:paraId="41996363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cs="宋体"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5）投标人所需做的其它说明</w:t>
      </w:r>
    </w:p>
    <w:p w14:paraId="3486B45E" w14:textId="77777777" w:rsidR="00261E35" w:rsidRDefault="00261E35" w:rsidP="00261E35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cs="宋体"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6）资信证明</w:t>
      </w:r>
    </w:p>
    <w:p w14:paraId="2EC2471A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cs="宋体"/>
          <w:color w:val="000000" w:themeColor="text1"/>
          <w:sz w:val="28"/>
          <w:szCs w:val="28"/>
          <w:lang w:val="zh-CN"/>
        </w:rPr>
      </w:pPr>
      <w:r>
        <w:rPr>
          <w:rFonts w:ascii="宋体" w:cs="宋体" w:hint="eastAsia"/>
          <w:color w:val="000000" w:themeColor="text1"/>
          <w:sz w:val="28"/>
          <w:szCs w:val="28"/>
          <w:lang w:val="zh-CN"/>
        </w:rPr>
        <w:t>7）</w:t>
      </w:r>
      <w:r w:rsidRPr="004A7B4A">
        <w:rPr>
          <w:rFonts w:ascii="宋体" w:cs="宋体" w:hint="eastAsia"/>
          <w:color w:val="000000" w:themeColor="text1"/>
          <w:sz w:val="28"/>
          <w:szCs w:val="28"/>
          <w:lang w:val="zh-CN"/>
        </w:rPr>
        <w:t>符合我司要求</w:t>
      </w:r>
      <w:r w:rsidR="00624C87">
        <w:rPr>
          <w:rFonts w:ascii="宋体" w:cs="宋体" w:hint="eastAsia"/>
          <w:color w:val="000000" w:themeColor="text1"/>
          <w:sz w:val="28"/>
          <w:szCs w:val="28"/>
          <w:lang w:val="zh-CN"/>
        </w:rPr>
        <w:t>糯米</w:t>
      </w:r>
      <w:r w:rsidRPr="004A7B4A">
        <w:rPr>
          <w:rFonts w:ascii="宋体" w:cs="宋体" w:hint="eastAsia"/>
          <w:color w:val="000000" w:themeColor="text1"/>
          <w:sz w:val="28"/>
          <w:szCs w:val="28"/>
          <w:lang w:val="zh-CN"/>
        </w:rPr>
        <w:t>检验第三方报告；</w:t>
      </w:r>
    </w:p>
    <w:p w14:paraId="6E2E78D3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rPr>
          <w:rFonts w:ascii="宋体" w:cs="宋体"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六、报价文件：</w:t>
      </w:r>
    </w:p>
    <w:p w14:paraId="07DE2254" w14:textId="77777777" w:rsidR="00261E35" w:rsidRDefault="00261E35" w:rsidP="00624C87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cs="宋体"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1）报价</w:t>
      </w:r>
      <w:r>
        <w:rPr>
          <w:rFonts w:ascii="宋体" w:cs="宋体" w:hint="eastAsia"/>
          <w:color w:val="000000" w:themeColor="text1"/>
          <w:sz w:val="28"/>
          <w:szCs w:val="28"/>
          <w:lang w:val="zh-CN"/>
        </w:rPr>
        <w:t>清单</w:t>
      </w:r>
    </w:p>
    <w:p w14:paraId="6FD7A4BD" w14:textId="77777777" w:rsidR="00624C87" w:rsidRPr="00F53233" w:rsidRDefault="00624C87" w:rsidP="00624C87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cs="宋体"/>
          <w:color w:val="000000" w:themeColor="text1"/>
          <w:sz w:val="28"/>
          <w:szCs w:val="28"/>
          <w:lang w:val="zh-CN"/>
        </w:rPr>
      </w:pPr>
    </w:p>
    <w:p w14:paraId="3ED7D7A7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cs="宋体"/>
          <w:color w:val="000000" w:themeColor="text1"/>
          <w:sz w:val="28"/>
          <w:szCs w:val="28"/>
          <w:lang w:val="zh-CN"/>
        </w:rPr>
      </w:pPr>
    </w:p>
    <w:p w14:paraId="7978F835" w14:textId="77777777" w:rsidR="00261E35" w:rsidRDefault="00261E35" w:rsidP="00261E35">
      <w:pPr>
        <w:autoSpaceDE w:val="0"/>
        <w:autoSpaceDN w:val="0"/>
        <w:adjustRightInd w:val="0"/>
        <w:spacing w:line="360" w:lineRule="auto"/>
        <w:ind w:firstLineChars="200" w:firstLine="1687"/>
        <w:rPr>
          <w:rFonts w:ascii="宋体" w:cs="宋体"/>
          <w:b/>
          <w:color w:val="000000" w:themeColor="text1"/>
          <w:sz w:val="84"/>
          <w:szCs w:val="84"/>
          <w:lang w:val="zh-CN"/>
        </w:rPr>
      </w:pPr>
    </w:p>
    <w:p w14:paraId="30D70197" w14:textId="77777777" w:rsidR="00261E35" w:rsidRDefault="00261E35" w:rsidP="00261E35">
      <w:pPr>
        <w:autoSpaceDE w:val="0"/>
        <w:autoSpaceDN w:val="0"/>
        <w:adjustRightInd w:val="0"/>
        <w:spacing w:line="360" w:lineRule="auto"/>
        <w:ind w:firstLineChars="200" w:firstLine="1687"/>
        <w:rPr>
          <w:rFonts w:ascii="宋体" w:cs="宋体"/>
          <w:b/>
          <w:color w:val="000000" w:themeColor="text1"/>
          <w:sz w:val="84"/>
          <w:szCs w:val="84"/>
          <w:lang w:val="zh-CN"/>
        </w:rPr>
      </w:pPr>
      <w:r w:rsidRPr="00BD00C8">
        <w:rPr>
          <w:rFonts w:ascii="宋体" w:cs="宋体" w:hint="eastAsia"/>
          <w:b/>
          <w:noProof/>
          <w:color w:val="000000" w:themeColor="text1"/>
          <w:sz w:val="84"/>
          <w:szCs w:val="84"/>
        </w:rPr>
        <w:lastRenderedPageBreak/>
        <w:drawing>
          <wp:anchor distT="0" distB="0" distL="114300" distR="114300" simplePos="0" relativeHeight="251661312" behindDoc="0" locked="0" layoutInCell="1" allowOverlap="1" wp14:anchorId="2CE216B1" wp14:editId="788D572C">
            <wp:simplePos x="0" y="0"/>
            <wp:positionH relativeFrom="column">
              <wp:posOffset>1391285</wp:posOffset>
            </wp:positionH>
            <wp:positionV relativeFrom="paragraph">
              <wp:posOffset>298450</wp:posOffset>
            </wp:positionV>
            <wp:extent cx="422910" cy="215900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D00C8">
        <w:rPr>
          <w:rFonts w:ascii="宋体" w:cs="宋体" w:hint="eastAsia"/>
          <w:b/>
          <w:noProof/>
          <w:color w:val="000000" w:themeColor="text1"/>
          <w:sz w:val="84"/>
          <w:szCs w:val="84"/>
        </w:rPr>
        <w:drawing>
          <wp:anchor distT="0" distB="0" distL="114300" distR="114300" simplePos="0" relativeHeight="251662336" behindDoc="0" locked="0" layoutInCell="1" allowOverlap="1" wp14:anchorId="61561FC7" wp14:editId="400E0B9B">
            <wp:simplePos x="0" y="0"/>
            <wp:positionH relativeFrom="column">
              <wp:posOffset>137160</wp:posOffset>
            </wp:positionH>
            <wp:positionV relativeFrom="paragraph">
              <wp:posOffset>288925</wp:posOffset>
            </wp:positionV>
            <wp:extent cx="1223010" cy="223520"/>
            <wp:effectExtent l="0" t="0" r="0" b="508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64CCE8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ind w:firstLineChars="200" w:firstLine="1687"/>
        <w:rPr>
          <w:rFonts w:ascii="宋体" w:cs="宋体"/>
          <w:b/>
          <w:color w:val="000000" w:themeColor="text1"/>
          <w:sz w:val="84"/>
          <w:szCs w:val="84"/>
          <w:lang w:val="zh-CN"/>
        </w:rPr>
      </w:pPr>
      <w:r w:rsidRPr="00F53233">
        <w:rPr>
          <w:rFonts w:ascii="宋体" w:cs="宋体" w:hint="eastAsia"/>
          <w:b/>
          <w:color w:val="000000" w:themeColor="text1"/>
          <w:sz w:val="84"/>
          <w:szCs w:val="84"/>
          <w:lang w:val="zh-CN"/>
        </w:rPr>
        <w:t>投 标 文 件</w:t>
      </w:r>
    </w:p>
    <w:p w14:paraId="0D15ABF6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rPr>
          <w:rFonts w:ascii="宋体" w:cs="宋体"/>
          <w:color w:val="000000" w:themeColor="text1"/>
          <w:sz w:val="28"/>
          <w:szCs w:val="28"/>
          <w:lang w:val="zh-CN"/>
        </w:rPr>
      </w:pPr>
    </w:p>
    <w:p w14:paraId="1372C161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rPr>
          <w:rFonts w:ascii="宋体" w:cs="宋体"/>
          <w:color w:val="000000" w:themeColor="text1"/>
          <w:sz w:val="28"/>
          <w:szCs w:val="28"/>
          <w:lang w:val="zh-CN"/>
        </w:rPr>
      </w:pPr>
    </w:p>
    <w:p w14:paraId="347164E1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rPr>
          <w:rFonts w:ascii="宋体" w:cs="宋体"/>
          <w:color w:val="000000" w:themeColor="text1"/>
          <w:sz w:val="28"/>
          <w:szCs w:val="28"/>
          <w:lang w:val="zh-CN"/>
        </w:rPr>
      </w:pPr>
    </w:p>
    <w:p w14:paraId="7D37DFE1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rPr>
          <w:rFonts w:ascii="宋体" w:cs="宋体"/>
          <w:color w:val="000000" w:themeColor="text1"/>
          <w:sz w:val="28"/>
          <w:szCs w:val="28"/>
          <w:lang w:val="zh-CN"/>
        </w:rPr>
      </w:pPr>
    </w:p>
    <w:p w14:paraId="6394BA44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rPr>
          <w:rFonts w:ascii="宋体" w:cs="宋体"/>
          <w:color w:val="000000" w:themeColor="text1"/>
          <w:sz w:val="28"/>
          <w:szCs w:val="28"/>
          <w:lang w:val="zh-CN"/>
        </w:rPr>
      </w:pPr>
    </w:p>
    <w:p w14:paraId="5BBAA289" w14:textId="77777777" w:rsidR="00261E35" w:rsidRPr="00F53233" w:rsidRDefault="00261E35" w:rsidP="00261E35">
      <w:pPr>
        <w:autoSpaceDE w:val="0"/>
        <w:autoSpaceDN w:val="0"/>
        <w:adjustRightInd w:val="0"/>
        <w:spacing w:line="720" w:lineRule="auto"/>
        <w:rPr>
          <w:rFonts w:ascii="宋体" w:cs="宋体"/>
          <w:b/>
          <w:color w:val="000000" w:themeColor="text1"/>
          <w:sz w:val="32"/>
          <w:szCs w:val="32"/>
          <w:lang w:val="zh-CN"/>
        </w:rPr>
      </w:pPr>
      <w:r w:rsidRPr="00F53233">
        <w:rPr>
          <w:rFonts w:ascii="宋体" w:cs="宋体" w:hint="eastAsia"/>
          <w:b/>
          <w:color w:val="000000" w:themeColor="text1"/>
          <w:sz w:val="32"/>
          <w:szCs w:val="32"/>
          <w:lang w:val="zh-CN"/>
        </w:rPr>
        <w:t>项目名称：</w:t>
      </w:r>
    </w:p>
    <w:p w14:paraId="21FA47D3" w14:textId="77777777" w:rsidR="00261E35" w:rsidRPr="00F53233" w:rsidRDefault="00261E35" w:rsidP="00261E35">
      <w:pPr>
        <w:autoSpaceDE w:val="0"/>
        <w:autoSpaceDN w:val="0"/>
        <w:adjustRightInd w:val="0"/>
        <w:spacing w:line="720" w:lineRule="auto"/>
        <w:rPr>
          <w:rFonts w:ascii="宋体" w:cs="宋体"/>
          <w:b/>
          <w:color w:val="000000" w:themeColor="text1"/>
          <w:sz w:val="32"/>
          <w:szCs w:val="32"/>
          <w:lang w:val="zh-CN"/>
        </w:rPr>
      </w:pPr>
      <w:r w:rsidRPr="00F53233">
        <w:rPr>
          <w:rFonts w:ascii="宋体" w:cs="宋体" w:hint="eastAsia"/>
          <w:b/>
          <w:color w:val="000000" w:themeColor="text1"/>
          <w:sz w:val="32"/>
          <w:szCs w:val="32"/>
          <w:lang w:val="zh-CN"/>
        </w:rPr>
        <w:t xml:space="preserve">    投标人：（盖章）</w:t>
      </w:r>
    </w:p>
    <w:p w14:paraId="19A22C44" w14:textId="77777777" w:rsidR="00261E35" w:rsidRPr="00F53233" w:rsidRDefault="00261E35" w:rsidP="00261E35">
      <w:pPr>
        <w:autoSpaceDE w:val="0"/>
        <w:autoSpaceDN w:val="0"/>
        <w:adjustRightInd w:val="0"/>
        <w:spacing w:line="720" w:lineRule="auto"/>
        <w:rPr>
          <w:rFonts w:ascii="宋体" w:cs="宋体"/>
          <w:b/>
          <w:color w:val="000000" w:themeColor="text1"/>
          <w:sz w:val="32"/>
          <w:szCs w:val="32"/>
          <w:lang w:val="zh-CN"/>
        </w:rPr>
      </w:pPr>
      <w:r w:rsidRPr="00F53233">
        <w:rPr>
          <w:rFonts w:ascii="宋体" w:cs="宋体" w:hint="eastAsia"/>
          <w:b/>
          <w:color w:val="000000" w:themeColor="text1"/>
          <w:sz w:val="32"/>
          <w:szCs w:val="32"/>
          <w:lang w:val="zh-CN"/>
        </w:rPr>
        <w:t xml:space="preserve">    法人代表：（盖章）</w:t>
      </w:r>
    </w:p>
    <w:p w14:paraId="7D88F288" w14:textId="77777777" w:rsidR="00261E35" w:rsidRPr="00F53233" w:rsidRDefault="00261E35" w:rsidP="00261E35">
      <w:pPr>
        <w:autoSpaceDE w:val="0"/>
        <w:autoSpaceDN w:val="0"/>
        <w:adjustRightInd w:val="0"/>
        <w:spacing w:line="720" w:lineRule="auto"/>
        <w:ind w:firstLineChars="196" w:firstLine="630"/>
        <w:rPr>
          <w:rFonts w:ascii="宋体" w:cs="宋体"/>
          <w:b/>
          <w:color w:val="000000" w:themeColor="text1"/>
          <w:sz w:val="32"/>
          <w:szCs w:val="32"/>
          <w:lang w:val="zh-CN"/>
        </w:rPr>
      </w:pPr>
      <w:r w:rsidRPr="00F53233">
        <w:rPr>
          <w:rFonts w:ascii="宋体" w:cs="宋体" w:hint="eastAsia"/>
          <w:b/>
          <w:color w:val="000000" w:themeColor="text1"/>
          <w:sz w:val="32"/>
          <w:szCs w:val="32"/>
          <w:lang w:val="zh-CN"/>
        </w:rPr>
        <w:t>日    期：</w:t>
      </w:r>
    </w:p>
    <w:p w14:paraId="09CD56B4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rPr>
          <w:rFonts w:ascii="宋体" w:cs="宋体"/>
          <w:color w:val="000000" w:themeColor="text1"/>
          <w:sz w:val="28"/>
          <w:szCs w:val="28"/>
          <w:lang w:val="zh-CN"/>
        </w:rPr>
      </w:pPr>
    </w:p>
    <w:p w14:paraId="2583DE48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rPr>
          <w:rFonts w:ascii="宋体" w:cs="宋体"/>
          <w:color w:val="000000" w:themeColor="text1"/>
          <w:sz w:val="28"/>
          <w:szCs w:val="28"/>
          <w:lang w:val="zh-CN"/>
        </w:rPr>
      </w:pPr>
    </w:p>
    <w:p w14:paraId="4EF32E0C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rPr>
          <w:rFonts w:ascii="宋体" w:cs="宋体"/>
          <w:b/>
          <w:bCs/>
          <w:color w:val="000000" w:themeColor="text1"/>
          <w:sz w:val="28"/>
          <w:szCs w:val="28"/>
          <w:lang w:val="zh-CN"/>
        </w:rPr>
      </w:pPr>
    </w:p>
    <w:p w14:paraId="623A5D8C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jc w:val="center"/>
        <w:rPr>
          <w:rFonts w:ascii="宋体" w:cs="宋体"/>
          <w:b/>
          <w:bCs/>
          <w:color w:val="000000" w:themeColor="text1"/>
          <w:sz w:val="36"/>
          <w:szCs w:val="36"/>
          <w:lang w:val="zh-CN"/>
        </w:rPr>
      </w:pPr>
      <w:r w:rsidRPr="00F53233">
        <w:rPr>
          <w:rFonts w:ascii="宋体" w:cs="宋体" w:hint="eastAsia"/>
          <w:b/>
          <w:bCs/>
          <w:color w:val="000000" w:themeColor="text1"/>
          <w:sz w:val="36"/>
          <w:szCs w:val="36"/>
          <w:lang w:val="zh-CN"/>
        </w:rPr>
        <w:lastRenderedPageBreak/>
        <w:t>投 标 函</w:t>
      </w:r>
    </w:p>
    <w:p w14:paraId="74239FDE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致：</w:t>
      </w:r>
      <w:r w:rsidRPr="00F53233">
        <w:rPr>
          <w:rFonts w:hint="eastAsia"/>
          <w:color w:val="000000" w:themeColor="text1"/>
          <w:sz w:val="28"/>
          <w:szCs w:val="28"/>
        </w:rPr>
        <w:t>（</w:t>
      </w: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招标人名称</w:t>
      </w:r>
      <w:r w:rsidRPr="00F53233">
        <w:rPr>
          <w:rFonts w:hint="eastAsia"/>
          <w:color w:val="000000" w:themeColor="text1"/>
          <w:sz w:val="28"/>
          <w:szCs w:val="28"/>
        </w:rPr>
        <w:t>）</w:t>
      </w:r>
    </w:p>
    <w:p w14:paraId="15B909F4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ind w:firstLine="560"/>
        <w:rPr>
          <w:rFonts w:ascii="宋体" w:cs="宋体"/>
          <w:color w:val="000000" w:themeColor="text1"/>
          <w:sz w:val="28"/>
          <w:szCs w:val="28"/>
          <w:lang w:val="zh-CN"/>
        </w:rPr>
      </w:pPr>
      <w:r w:rsidRPr="00F53233">
        <w:rPr>
          <w:color w:val="000000" w:themeColor="text1"/>
          <w:sz w:val="28"/>
          <w:szCs w:val="28"/>
        </w:rPr>
        <w:t>1</w:t>
      </w:r>
      <w:r w:rsidRPr="00F53233">
        <w:rPr>
          <w:rFonts w:hint="eastAsia"/>
          <w:color w:val="000000" w:themeColor="text1"/>
          <w:sz w:val="28"/>
          <w:szCs w:val="28"/>
        </w:rPr>
        <w:t>、</w:t>
      </w: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根据已收到的的招标文件，遵照《中华人民共和国招标投标法》的规定，我单位经详细研究上述招标文件的投标须知、质量要求和其他有关文件后，我方完全无任何附加条件，承认招标文件中各项条款，我方愿意按照招标文件中各项条款的要求，以</w:t>
      </w:r>
      <w:r w:rsidRPr="00F53233">
        <w:rPr>
          <w:rFonts w:ascii="宋体" w:cs="宋体" w:hint="eastAsia"/>
          <w:color w:val="000000" w:themeColor="text1"/>
          <w:sz w:val="28"/>
          <w:szCs w:val="28"/>
          <w:u w:val="single"/>
          <w:lang w:val="zh-CN"/>
        </w:rPr>
        <w:t>（方案）</w:t>
      </w: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 xml:space="preserve">的投标报价。 </w:t>
      </w:r>
    </w:p>
    <w:p w14:paraId="76BF8451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ind w:firstLine="560"/>
        <w:rPr>
          <w:rFonts w:ascii="宋体" w:cs="宋体"/>
          <w:color w:val="000000" w:themeColor="text1"/>
          <w:sz w:val="28"/>
          <w:szCs w:val="28"/>
          <w:lang w:val="zh-CN"/>
        </w:rPr>
      </w:pPr>
      <w:r w:rsidRPr="00F53233">
        <w:rPr>
          <w:color w:val="000000" w:themeColor="text1"/>
          <w:sz w:val="28"/>
          <w:szCs w:val="28"/>
        </w:rPr>
        <w:t>2</w:t>
      </w:r>
      <w:r w:rsidRPr="00F53233">
        <w:rPr>
          <w:rFonts w:hint="eastAsia"/>
          <w:color w:val="000000" w:themeColor="text1"/>
          <w:sz w:val="28"/>
          <w:szCs w:val="28"/>
        </w:rPr>
        <w:t>、</w:t>
      </w: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一旦我方中标，我方保证在接到中标通知后按照招标方的要求，进行试样送货以确认最终品质。</w:t>
      </w:r>
    </w:p>
    <w:p w14:paraId="2C441DD9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ind w:firstLine="560"/>
        <w:rPr>
          <w:color w:val="000000" w:themeColor="text1"/>
          <w:sz w:val="28"/>
          <w:szCs w:val="28"/>
        </w:rPr>
      </w:pP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3、我方的其他优惠条件：</w:t>
      </w:r>
    </w:p>
    <w:p w14:paraId="4C39E293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ind w:firstLine="560"/>
        <w:rPr>
          <w:color w:val="000000" w:themeColor="text1"/>
          <w:sz w:val="28"/>
          <w:szCs w:val="28"/>
        </w:rPr>
      </w:pPr>
      <w:r w:rsidRPr="00F53233">
        <w:rPr>
          <w:rFonts w:hint="eastAsia"/>
          <w:color w:val="000000" w:themeColor="text1"/>
          <w:sz w:val="28"/>
          <w:szCs w:val="28"/>
        </w:rPr>
        <w:t>4</w:t>
      </w:r>
      <w:r w:rsidRPr="00F53233">
        <w:rPr>
          <w:rFonts w:hint="eastAsia"/>
          <w:color w:val="000000" w:themeColor="text1"/>
          <w:sz w:val="28"/>
          <w:szCs w:val="28"/>
        </w:rPr>
        <w:t>、</w:t>
      </w: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我方同意在招标文件中规定的投标有效期内，本投标文件始终对我方有约束力且随时可能按此投标文件中标。</w:t>
      </w:r>
    </w:p>
    <w:p w14:paraId="63B60BF3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ind w:firstLine="560"/>
        <w:rPr>
          <w:color w:val="000000" w:themeColor="text1"/>
          <w:sz w:val="28"/>
          <w:szCs w:val="28"/>
        </w:rPr>
      </w:pPr>
      <w:r w:rsidRPr="00F53233">
        <w:rPr>
          <w:rFonts w:hint="eastAsia"/>
          <w:color w:val="000000" w:themeColor="text1"/>
          <w:sz w:val="28"/>
          <w:szCs w:val="28"/>
        </w:rPr>
        <w:t>5</w:t>
      </w:r>
      <w:r w:rsidRPr="00F53233">
        <w:rPr>
          <w:rFonts w:hint="eastAsia"/>
          <w:color w:val="000000" w:themeColor="text1"/>
          <w:sz w:val="28"/>
          <w:szCs w:val="28"/>
        </w:rPr>
        <w:t>、</w:t>
      </w: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除非另外达成协议并生效，你方的中标通知书和本投标文件将构成约束我们双方的合同。</w:t>
      </w:r>
    </w:p>
    <w:p w14:paraId="59F54E5B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ind w:firstLine="560"/>
        <w:rPr>
          <w:color w:val="000000" w:themeColor="text1"/>
          <w:sz w:val="28"/>
          <w:szCs w:val="28"/>
        </w:rPr>
      </w:pPr>
    </w:p>
    <w:p w14:paraId="32CBD42C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ind w:firstLine="560"/>
        <w:rPr>
          <w:color w:val="000000" w:themeColor="text1"/>
          <w:sz w:val="28"/>
          <w:szCs w:val="28"/>
        </w:rPr>
      </w:pPr>
    </w:p>
    <w:p w14:paraId="50977107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法定代理人（签字盖章）：公司名称（盖章）：</w:t>
      </w:r>
    </w:p>
    <w:p w14:paraId="5CD7F999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地址：日期：</w:t>
      </w:r>
    </w:p>
    <w:p w14:paraId="648F5D8A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  <w:r w:rsidRPr="00F53233">
        <w:rPr>
          <w:rFonts w:hint="eastAsia"/>
          <w:color w:val="000000" w:themeColor="text1"/>
          <w:sz w:val="28"/>
          <w:szCs w:val="28"/>
        </w:rPr>
        <w:t>其他投标格式</w:t>
      </w:r>
    </w:p>
    <w:p w14:paraId="6B0453BE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jc w:val="center"/>
        <w:rPr>
          <w:b/>
          <w:color w:val="000000" w:themeColor="text1"/>
          <w:sz w:val="36"/>
          <w:szCs w:val="36"/>
        </w:rPr>
      </w:pPr>
    </w:p>
    <w:p w14:paraId="200D8D59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jc w:val="center"/>
        <w:rPr>
          <w:b/>
          <w:color w:val="000000" w:themeColor="text1"/>
          <w:sz w:val="36"/>
          <w:szCs w:val="36"/>
        </w:rPr>
      </w:pPr>
    </w:p>
    <w:p w14:paraId="42F44368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jc w:val="center"/>
        <w:rPr>
          <w:b/>
          <w:color w:val="000000" w:themeColor="text1"/>
          <w:sz w:val="36"/>
          <w:szCs w:val="36"/>
        </w:rPr>
      </w:pPr>
    </w:p>
    <w:p w14:paraId="2FCACFD6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jc w:val="center"/>
        <w:rPr>
          <w:b/>
          <w:color w:val="000000" w:themeColor="text1"/>
          <w:sz w:val="36"/>
          <w:szCs w:val="36"/>
        </w:rPr>
      </w:pPr>
    </w:p>
    <w:p w14:paraId="12942388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jc w:val="center"/>
        <w:rPr>
          <w:b/>
          <w:color w:val="000000" w:themeColor="text1"/>
          <w:sz w:val="36"/>
          <w:szCs w:val="36"/>
        </w:rPr>
      </w:pPr>
    </w:p>
    <w:p w14:paraId="5823C344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jc w:val="center"/>
        <w:rPr>
          <w:b/>
          <w:color w:val="000000" w:themeColor="text1"/>
          <w:sz w:val="36"/>
          <w:szCs w:val="36"/>
        </w:rPr>
      </w:pPr>
      <w:r w:rsidRPr="00F53233">
        <w:rPr>
          <w:rFonts w:hint="eastAsia"/>
          <w:b/>
          <w:color w:val="000000" w:themeColor="text1"/>
          <w:sz w:val="36"/>
          <w:szCs w:val="36"/>
        </w:rPr>
        <w:lastRenderedPageBreak/>
        <w:t>法定代表人资格证明书</w:t>
      </w:r>
    </w:p>
    <w:p w14:paraId="6F06DDA5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jc w:val="center"/>
        <w:rPr>
          <w:b/>
          <w:color w:val="000000" w:themeColor="text1"/>
          <w:sz w:val="36"/>
          <w:szCs w:val="36"/>
        </w:rPr>
      </w:pPr>
    </w:p>
    <w:p w14:paraId="7571E9E4" w14:textId="77777777" w:rsidR="00261E35" w:rsidRPr="00F53233" w:rsidRDefault="00261E35" w:rsidP="00261E35">
      <w:pPr>
        <w:autoSpaceDE w:val="0"/>
        <w:autoSpaceDN w:val="0"/>
        <w:adjustRightInd w:val="0"/>
        <w:spacing w:line="480" w:lineRule="auto"/>
        <w:rPr>
          <w:color w:val="000000" w:themeColor="text1"/>
          <w:sz w:val="28"/>
          <w:szCs w:val="28"/>
        </w:rPr>
      </w:pPr>
      <w:r w:rsidRPr="00F53233">
        <w:rPr>
          <w:rFonts w:hint="eastAsia"/>
          <w:color w:val="000000" w:themeColor="text1"/>
          <w:sz w:val="28"/>
          <w:szCs w:val="28"/>
        </w:rPr>
        <w:t>单位名称：</w:t>
      </w:r>
    </w:p>
    <w:p w14:paraId="2E26BFD9" w14:textId="77777777" w:rsidR="00261E35" w:rsidRPr="00F53233" w:rsidRDefault="00261E35" w:rsidP="00261E35">
      <w:pPr>
        <w:autoSpaceDE w:val="0"/>
        <w:autoSpaceDN w:val="0"/>
        <w:adjustRightInd w:val="0"/>
        <w:spacing w:line="480" w:lineRule="auto"/>
        <w:rPr>
          <w:color w:val="000000" w:themeColor="text1"/>
          <w:sz w:val="28"/>
          <w:szCs w:val="28"/>
        </w:rPr>
      </w:pPr>
      <w:r w:rsidRPr="00F53233">
        <w:rPr>
          <w:rFonts w:hint="eastAsia"/>
          <w:color w:val="000000" w:themeColor="text1"/>
          <w:sz w:val="28"/>
          <w:szCs w:val="28"/>
        </w:rPr>
        <w:t>地址：</w:t>
      </w:r>
    </w:p>
    <w:p w14:paraId="1F9AB097" w14:textId="77777777" w:rsidR="00261E35" w:rsidRPr="00F53233" w:rsidRDefault="00261E35" w:rsidP="00261E35">
      <w:pPr>
        <w:autoSpaceDE w:val="0"/>
        <w:autoSpaceDN w:val="0"/>
        <w:adjustRightInd w:val="0"/>
        <w:spacing w:line="480" w:lineRule="auto"/>
        <w:rPr>
          <w:color w:val="000000" w:themeColor="text1"/>
          <w:sz w:val="28"/>
          <w:szCs w:val="28"/>
        </w:rPr>
      </w:pPr>
      <w:r w:rsidRPr="00F53233">
        <w:rPr>
          <w:rFonts w:hint="eastAsia"/>
          <w:color w:val="000000" w:themeColor="text1"/>
          <w:sz w:val="28"/>
          <w:szCs w:val="28"/>
        </w:rPr>
        <w:t>姓名：</w:t>
      </w:r>
    </w:p>
    <w:p w14:paraId="0C7552A5" w14:textId="77777777" w:rsidR="00261E35" w:rsidRPr="00F53233" w:rsidRDefault="00261E35" w:rsidP="00261E35">
      <w:pPr>
        <w:autoSpaceDE w:val="0"/>
        <w:autoSpaceDN w:val="0"/>
        <w:adjustRightInd w:val="0"/>
        <w:spacing w:line="480" w:lineRule="auto"/>
        <w:rPr>
          <w:color w:val="000000" w:themeColor="text1"/>
          <w:sz w:val="28"/>
          <w:szCs w:val="28"/>
        </w:rPr>
      </w:pPr>
      <w:r w:rsidRPr="00F53233">
        <w:rPr>
          <w:rFonts w:hint="eastAsia"/>
          <w:color w:val="000000" w:themeColor="text1"/>
          <w:sz w:val="28"/>
          <w:szCs w:val="28"/>
        </w:rPr>
        <w:t>性别：</w:t>
      </w:r>
    </w:p>
    <w:p w14:paraId="0BF049DA" w14:textId="77777777" w:rsidR="00261E35" w:rsidRPr="00F53233" w:rsidRDefault="00261E35" w:rsidP="00261E35">
      <w:pPr>
        <w:autoSpaceDE w:val="0"/>
        <w:autoSpaceDN w:val="0"/>
        <w:adjustRightInd w:val="0"/>
        <w:spacing w:line="480" w:lineRule="auto"/>
        <w:rPr>
          <w:color w:val="000000" w:themeColor="text1"/>
          <w:sz w:val="28"/>
          <w:szCs w:val="28"/>
        </w:rPr>
      </w:pPr>
      <w:r w:rsidRPr="00F53233">
        <w:rPr>
          <w:rFonts w:hint="eastAsia"/>
          <w:color w:val="000000" w:themeColor="text1"/>
          <w:sz w:val="28"/>
          <w:szCs w:val="28"/>
        </w:rPr>
        <w:t>年龄：</w:t>
      </w:r>
    </w:p>
    <w:p w14:paraId="1C4DF5BB" w14:textId="77777777" w:rsidR="00261E35" w:rsidRPr="00F53233" w:rsidRDefault="00261E35" w:rsidP="00261E35">
      <w:pPr>
        <w:autoSpaceDE w:val="0"/>
        <w:autoSpaceDN w:val="0"/>
        <w:adjustRightInd w:val="0"/>
        <w:spacing w:line="480" w:lineRule="auto"/>
        <w:rPr>
          <w:color w:val="000000" w:themeColor="text1"/>
          <w:sz w:val="28"/>
          <w:szCs w:val="28"/>
        </w:rPr>
      </w:pPr>
      <w:r w:rsidRPr="00F53233">
        <w:rPr>
          <w:rFonts w:hint="eastAsia"/>
          <w:color w:val="000000" w:themeColor="text1"/>
          <w:sz w:val="28"/>
          <w:szCs w:val="28"/>
        </w:rPr>
        <w:t>职务：</w:t>
      </w:r>
    </w:p>
    <w:p w14:paraId="75D8CFFC" w14:textId="77777777" w:rsidR="00261E35" w:rsidRPr="00F53233" w:rsidRDefault="00261E35" w:rsidP="00261E35">
      <w:pPr>
        <w:autoSpaceDE w:val="0"/>
        <w:autoSpaceDN w:val="0"/>
        <w:adjustRightInd w:val="0"/>
        <w:spacing w:line="480" w:lineRule="auto"/>
        <w:ind w:firstLine="720"/>
        <w:rPr>
          <w:color w:val="000000" w:themeColor="text1"/>
          <w:sz w:val="28"/>
          <w:szCs w:val="28"/>
        </w:rPr>
      </w:pPr>
      <w:r w:rsidRPr="00F53233">
        <w:rPr>
          <w:rFonts w:hint="eastAsia"/>
          <w:color w:val="000000" w:themeColor="text1"/>
          <w:sz w:val="28"/>
          <w:szCs w:val="28"/>
        </w:rPr>
        <w:t>系的法人代表，为</w:t>
      </w:r>
    </w:p>
    <w:p w14:paraId="19AFFA93" w14:textId="77777777" w:rsidR="00261E35" w:rsidRPr="00F53233" w:rsidRDefault="00261E35" w:rsidP="00261E35">
      <w:pPr>
        <w:autoSpaceDE w:val="0"/>
        <w:autoSpaceDN w:val="0"/>
        <w:adjustRightInd w:val="0"/>
        <w:spacing w:line="480" w:lineRule="auto"/>
        <w:rPr>
          <w:color w:val="000000" w:themeColor="text1"/>
          <w:sz w:val="28"/>
          <w:szCs w:val="28"/>
        </w:rPr>
      </w:pPr>
      <w:r w:rsidRPr="00F53233">
        <w:rPr>
          <w:rFonts w:hint="eastAsia"/>
          <w:color w:val="000000" w:themeColor="text1"/>
          <w:sz w:val="28"/>
          <w:szCs w:val="28"/>
        </w:rPr>
        <w:t>项目签署上述的投标文件、签署合同和处理与之有关的一切事物。</w:t>
      </w:r>
    </w:p>
    <w:p w14:paraId="0F2C8EFB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ind w:firstLine="555"/>
        <w:rPr>
          <w:color w:val="000000" w:themeColor="text1"/>
          <w:sz w:val="28"/>
          <w:szCs w:val="28"/>
        </w:rPr>
      </w:pPr>
      <w:r w:rsidRPr="00F53233">
        <w:rPr>
          <w:rFonts w:hint="eastAsia"/>
          <w:color w:val="000000" w:themeColor="text1"/>
          <w:sz w:val="28"/>
          <w:szCs w:val="28"/>
        </w:rPr>
        <w:t>特此证明</w:t>
      </w:r>
    </w:p>
    <w:p w14:paraId="3B75E1CA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ind w:firstLine="555"/>
        <w:rPr>
          <w:color w:val="000000" w:themeColor="text1"/>
          <w:sz w:val="28"/>
          <w:szCs w:val="28"/>
        </w:rPr>
      </w:pPr>
    </w:p>
    <w:p w14:paraId="3463DB79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ind w:firstLine="555"/>
        <w:rPr>
          <w:color w:val="000000" w:themeColor="text1"/>
          <w:sz w:val="28"/>
          <w:szCs w:val="28"/>
        </w:rPr>
      </w:pPr>
    </w:p>
    <w:p w14:paraId="75E789AB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</w:p>
    <w:p w14:paraId="4E9967B8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ind w:firstLine="555"/>
        <w:rPr>
          <w:color w:val="000000" w:themeColor="text1"/>
          <w:sz w:val="28"/>
          <w:szCs w:val="28"/>
        </w:rPr>
      </w:pPr>
      <w:r w:rsidRPr="00F53233">
        <w:rPr>
          <w:rFonts w:hint="eastAsia"/>
          <w:color w:val="000000" w:themeColor="text1"/>
          <w:sz w:val="28"/>
          <w:szCs w:val="28"/>
        </w:rPr>
        <w:t>投标人（盖章）：</w:t>
      </w:r>
    </w:p>
    <w:p w14:paraId="6E2CEEC2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ind w:firstLine="555"/>
        <w:rPr>
          <w:color w:val="000000" w:themeColor="text1"/>
          <w:sz w:val="28"/>
          <w:szCs w:val="28"/>
        </w:rPr>
      </w:pPr>
      <w:r w:rsidRPr="00F53233">
        <w:rPr>
          <w:rFonts w:hint="eastAsia"/>
          <w:color w:val="000000" w:themeColor="text1"/>
          <w:sz w:val="28"/>
          <w:szCs w:val="28"/>
        </w:rPr>
        <w:t>日期：</w:t>
      </w:r>
    </w:p>
    <w:p w14:paraId="4CD07E6A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ind w:firstLine="555"/>
        <w:rPr>
          <w:b/>
          <w:color w:val="000000" w:themeColor="text1"/>
          <w:sz w:val="28"/>
          <w:szCs w:val="28"/>
        </w:rPr>
      </w:pPr>
    </w:p>
    <w:p w14:paraId="758E7EBF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ind w:firstLine="555"/>
        <w:rPr>
          <w:b/>
          <w:color w:val="000000" w:themeColor="text1"/>
          <w:sz w:val="28"/>
          <w:szCs w:val="28"/>
        </w:rPr>
      </w:pPr>
    </w:p>
    <w:p w14:paraId="76A16835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ind w:firstLine="555"/>
        <w:rPr>
          <w:b/>
          <w:color w:val="000000" w:themeColor="text1"/>
          <w:sz w:val="28"/>
          <w:szCs w:val="28"/>
        </w:rPr>
      </w:pPr>
    </w:p>
    <w:p w14:paraId="2927BF27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ind w:firstLine="555"/>
        <w:rPr>
          <w:color w:val="000000" w:themeColor="text1"/>
          <w:sz w:val="28"/>
          <w:szCs w:val="28"/>
        </w:rPr>
      </w:pPr>
      <w:r w:rsidRPr="00F53233">
        <w:rPr>
          <w:rFonts w:hint="eastAsia"/>
          <w:color w:val="000000" w:themeColor="text1"/>
          <w:sz w:val="28"/>
          <w:szCs w:val="28"/>
        </w:rPr>
        <w:t>注：后附法定代表人的身份证复印件</w:t>
      </w:r>
    </w:p>
    <w:p w14:paraId="74DD056B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jc w:val="center"/>
        <w:rPr>
          <w:rFonts w:ascii="宋体" w:cs="宋体"/>
          <w:b/>
          <w:bCs/>
          <w:color w:val="000000" w:themeColor="text1"/>
          <w:sz w:val="28"/>
          <w:szCs w:val="28"/>
          <w:lang w:val="zh-CN"/>
        </w:rPr>
      </w:pPr>
    </w:p>
    <w:p w14:paraId="5E25DA4C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F53233">
        <w:rPr>
          <w:rFonts w:ascii="宋体" w:cs="宋体" w:hint="eastAsia"/>
          <w:b/>
          <w:bCs/>
          <w:color w:val="000000" w:themeColor="text1"/>
          <w:sz w:val="28"/>
          <w:szCs w:val="28"/>
          <w:lang w:val="zh-CN"/>
        </w:rPr>
        <w:lastRenderedPageBreak/>
        <w:t>授权委托书（如有授权时）</w:t>
      </w:r>
    </w:p>
    <w:p w14:paraId="6D347C55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14:paraId="1192CA35" w14:textId="77777777" w:rsidR="00261E35" w:rsidRPr="00F53233" w:rsidRDefault="00261E35" w:rsidP="00261E35">
      <w:pPr>
        <w:autoSpaceDE w:val="0"/>
        <w:autoSpaceDN w:val="0"/>
        <w:adjustRightInd w:val="0"/>
        <w:spacing w:line="480" w:lineRule="auto"/>
        <w:ind w:firstLine="840"/>
        <w:rPr>
          <w:color w:val="000000" w:themeColor="text1"/>
          <w:sz w:val="28"/>
          <w:szCs w:val="28"/>
          <w:u w:val="single"/>
        </w:rPr>
      </w:pP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本授权委托书声明：我（姓名）系</w:t>
      </w:r>
    </w:p>
    <w:p w14:paraId="47641A83" w14:textId="77777777" w:rsidR="00261E35" w:rsidRPr="00F53233" w:rsidRDefault="00261E35" w:rsidP="00261E35">
      <w:pPr>
        <w:autoSpaceDE w:val="0"/>
        <w:autoSpaceDN w:val="0"/>
        <w:adjustRightInd w:val="0"/>
        <w:spacing w:line="480" w:lineRule="auto"/>
        <w:rPr>
          <w:color w:val="000000" w:themeColor="text1"/>
          <w:sz w:val="28"/>
          <w:szCs w:val="28"/>
          <w:u w:val="single"/>
        </w:rPr>
      </w:pP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（投标人名称）的法定代表人，现授权委托（单位名称）的（姓名）为我公司代理人，以本公司的名义参加（招标人）的的投标活动。代理人在开标、评标、合同谈判过程中所签署的一切文件和处理与之有关的一切事务，我均予以承认。</w:t>
      </w:r>
    </w:p>
    <w:p w14:paraId="6659E376" w14:textId="77777777" w:rsidR="00261E35" w:rsidRPr="00F53233" w:rsidRDefault="00261E35" w:rsidP="00261E35">
      <w:pPr>
        <w:autoSpaceDE w:val="0"/>
        <w:autoSpaceDN w:val="0"/>
        <w:adjustRightInd w:val="0"/>
        <w:spacing w:line="480" w:lineRule="auto"/>
        <w:rPr>
          <w:color w:val="000000" w:themeColor="text1"/>
          <w:sz w:val="28"/>
          <w:szCs w:val="28"/>
        </w:rPr>
      </w:pP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代理人无转委托权，特此证明。</w:t>
      </w:r>
    </w:p>
    <w:p w14:paraId="217817D6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</w:p>
    <w:p w14:paraId="17372AC9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</w:p>
    <w:p w14:paraId="3A7123C8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代理人：</w:t>
      </w:r>
      <w:r w:rsidR="00175921">
        <w:rPr>
          <w:rFonts w:ascii="宋体" w:cs="宋体" w:hint="eastAsia"/>
          <w:color w:val="000000" w:themeColor="text1"/>
          <w:sz w:val="28"/>
          <w:szCs w:val="28"/>
          <w:lang w:val="zh-CN"/>
        </w:rPr>
        <w:t xml:space="preserve">                    </w:t>
      </w: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性别：</w:t>
      </w:r>
      <w:r w:rsidR="00175921">
        <w:rPr>
          <w:rFonts w:ascii="宋体" w:cs="宋体" w:hint="eastAsia"/>
          <w:color w:val="000000" w:themeColor="text1"/>
          <w:sz w:val="28"/>
          <w:szCs w:val="28"/>
          <w:lang w:val="zh-CN"/>
        </w:rPr>
        <w:t xml:space="preserve">                 </w:t>
      </w: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年龄：</w:t>
      </w:r>
    </w:p>
    <w:p w14:paraId="2176836E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单位</w:t>
      </w:r>
      <w:r w:rsidRPr="00F53233">
        <w:rPr>
          <w:color w:val="000000" w:themeColor="text1"/>
          <w:sz w:val="28"/>
          <w:szCs w:val="28"/>
        </w:rPr>
        <w:t xml:space="preserve">:     </w:t>
      </w:r>
      <w:r w:rsidR="00175921">
        <w:rPr>
          <w:rFonts w:hint="eastAsia"/>
          <w:color w:val="000000" w:themeColor="text1"/>
          <w:sz w:val="28"/>
          <w:szCs w:val="28"/>
        </w:rPr>
        <w:t xml:space="preserve">                  </w:t>
      </w:r>
      <w:r w:rsidRPr="00F53233">
        <w:rPr>
          <w:color w:val="000000" w:themeColor="text1"/>
          <w:sz w:val="28"/>
          <w:szCs w:val="28"/>
        </w:rPr>
        <w:t xml:space="preserve"> </w:t>
      </w: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部门</w:t>
      </w:r>
      <w:r w:rsidRPr="00F53233">
        <w:rPr>
          <w:color w:val="000000" w:themeColor="text1"/>
          <w:sz w:val="28"/>
          <w:szCs w:val="28"/>
        </w:rPr>
        <w:t xml:space="preserve">:       </w:t>
      </w:r>
      <w:r w:rsidR="00175921">
        <w:rPr>
          <w:rFonts w:hint="eastAsia"/>
          <w:color w:val="000000" w:themeColor="text1"/>
          <w:sz w:val="28"/>
          <w:szCs w:val="28"/>
        </w:rPr>
        <w:t xml:space="preserve">          </w:t>
      </w: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职务：</w:t>
      </w:r>
    </w:p>
    <w:p w14:paraId="5A9CC948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</w:p>
    <w:p w14:paraId="4BE2C372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投标人：（盖章）</w:t>
      </w:r>
    </w:p>
    <w:p w14:paraId="5570C2A8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</w:p>
    <w:p w14:paraId="61E8837E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法定代表人：（签字、盖章）</w:t>
      </w:r>
    </w:p>
    <w:p w14:paraId="30095829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</w:p>
    <w:p w14:paraId="7187D922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日期：年月日</w:t>
      </w:r>
    </w:p>
    <w:p w14:paraId="03A1EF0E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</w:p>
    <w:p w14:paraId="765CAFBE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</w:p>
    <w:p w14:paraId="5CCF0D0C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ind w:firstLine="555"/>
        <w:rPr>
          <w:color w:val="000000" w:themeColor="text1"/>
          <w:sz w:val="28"/>
          <w:szCs w:val="28"/>
        </w:rPr>
      </w:pPr>
      <w:r w:rsidRPr="00F53233">
        <w:rPr>
          <w:rFonts w:hint="eastAsia"/>
          <w:color w:val="000000" w:themeColor="text1"/>
          <w:sz w:val="28"/>
          <w:szCs w:val="28"/>
        </w:rPr>
        <w:t>注：后附法定代表人及委托代理人的身份证复印件</w:t>
      </w:r>
    </w:p>
    <w:p w14:paraId="0E347D79" w14:textId="77777777" w:rsidR="00261E35" w:rsidRDefault="00261E35" w:rsidP="00261E35">
      <w:pPr>
        <w:autoSpaceDE w:val="0"/>
        <w:autoSpaceDN w:val="0"/>
        <w:adjustRightInd w:val="0"/>
        <w:spacing w:line="360" w:lineRule="auto"/>
        <w:jc w:val="center"/>
        <w:rPr>
          <w:rFonts w:ascii="宋体" w:cs="宋体"/>
          <w:b/>
          <w:bCs/>
          <w:color w:val="000000" w:themeColor="text1"/>
          <w:sz w:val="36"/>
          <w:szCs w:val="36"/>
          <w:lang w:val="zh-CN"/>
        </w:rPr>
      </w:pPr>
    </w:p>
    <w:p w14:paraId="0EBE44F4" w14:textId="77777777" w:rsidR="00D314C1" w:rsidRDefault="00D314C1" w:rsidP="00261E35">
      <w:pPr>
        <w:autoSpaceDE w:val="0"/>
        <w:autoSpaceDN w:val="0"/>
        <w:adjustRightInd w:val="0"/>
        <w:spacing w:line="360" w:lineRule="auto"/>
        <w:jc w:val="center"/>
        <w:rPr>
          <w:rFonts w:ascii="宋体" w:cs="宋体"/>
          <w:b/>
          <w:bCs/>
          <w:color w:val="000000" w:themeColor="text1"/>
          <w:sz w:val="36"/>
          <w:szCs w:val="36"/>
          <w:lang w:val="zh-CN"/>
        </w:rPr>
      </w:pPr>
    </w:p>
    <w:p w14:paraId="34680EBF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  <w:sz w:val="36"/>
          <w:szCs w:val="36"/>
        </w:rPr>
      </w:pPr>
      <w:r w:rsidRPr="00F53233">
        <w:rPr>
          <w:rFonts w:ascii="宋体" w:cs="宋体" w:hint="eastAsia"/>
          <w:b/>
          <w:bCs/>
          <w:color w:val="000000" w:themeColor="text1"/>
          <w:sz w:val="36"/>
          <w:szCs w:val="36"/>
          <w:lang w:val="zh-CN"/>
        </w:rPr>
        <w:lastRenderedPageBreak/>
        <w:t>服务承诺书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2"/>
        <w:gridCol w:w="7486"/>
      </w:tblGrid>
      <w:tr w:rsidR="00261E35" w:rsidRPr="00F53233" w14:paraId="62CD216B" w14:textId="77777777" w:rsidTr="004E0119">
        <w:trPr>
          <w:trHeight w:val="691"/>
        </w:trPr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8184" w14:textId="77777777" w:rsidR="00261E35" w:rsidRPr="00F53233" w:rsidRDefault="00261E35" w:rsidP="004E011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53233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投标人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176D6A" w14:textId="77777777" w:rsidR="00261E35" w:rsidRPr="00F53233" w:rsidRDefault="00261E35" w:rsidP="004E0119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61E35" w:rsidRPr="00F53233" w14:paraId="4FF738E3" w14:textId="77777777" w:rsidTr="004E0119">
        <w:trPr>
          <w:trHeight w:val="10891"/>
        </w:trPr>
        <w:tc>
          <w:tcPr>
            <w:tcW w:w="9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8802A0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F53233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承诺内容：</w:t>
            </w:r>
          </w:p>
          <w:p w14:paraId="66D99E85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14:paraId="45A351D2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14:paraId="2586C8A5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14:paraId="3ECC363C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14:paraId="3B4982E6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14:paraId="0E2F8900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14:paraId="50A77780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14:paraId="43A053AC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14:paraId="78B6D615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14:paraId="193FD35A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14:paraId="409BD094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14:paraId="349D900A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14:paraId="1BAB940B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14:paraId="205B3D9E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14:paraId="6757A525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14:paraId="286778F9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53233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投标人法定代表人签字：</w:t>
            </w:r>
          </w:p>
          <w:p w14:paraId="2498BDF4" w14:textId="77777777" w:rsidR="00261E35" w:rsidRPr="00F53233" w:rsidRDefault="00261E35" w:rsidP="00D314C1">
            <w:pPr>
              <w:autoSpaceDE w:val="0"/>
              <w:autoSpaceDN w:val="0"/>
              <w:adjustRightInd w:val="0"/>
              <w:spacing w:line="480" w:lineRule="auto"/>
              <w:ind w:right="560" w:firstLineChars="1700" w:firstLine="4760"/>
              <w:rPr>
                <w:color w:val="000000" w:themeColor="text1"/>
                <w:sz w:val="28"/>
                <w:szCs w:val="28"/>
              </w:rPr>
            </w:pPr>
            <w:r w:rsidRPr="00F53233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日期：年月日</w:t>
            </w:r>
          </w:p>
          <w:p w14:paraId="12BBF6C9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5A4E3B53" w14:textId="77777777" w:rsidR="00D314C1" w:rsidRDefault="00D314C1" w:rsidP="00261E35">
      <w:pPr>
        <w:autoSpaceDE w:val="0"/>
        <w:autoSpaceDN w:val="0"/>
        <w:adjustRightInd w:val="0"/>
        <w:spacing w:line="360" w:lineRule="auto"/>
        <w:jc w:val="center"/>
        <w:rPr>
          <w:rFonts w:ascii="宋体" w:cs="宋体"/>
          <w:b/>
          <w:bCs/>
          <w:color w:val="000000" w:themeColor="text1"/>
          <w:sz w:val="36"/>
          <w:szCs w:val="36"/>
          <w:lang w:val="zh-CN"/>
        </w:rPr>
      </w:pPr>
    </w:p>
    <w:p w14:paraId="0646B759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  <w:sz w:val="36"/>
          <w:szCs w:val="36"/>
        </w:rPr>
      </w:pPr>
      <w:r w:rsidRPr="00F53233">
        <w:rPr>
          <w:rFonts w:ascii="宋体" w:cs="宋体" w:hint="eastAsia"/>
          <w:b/>
          <w:bCs/>
          <w:color w:val="000000" w:themeColor="text1"/>
          <w:sz w:val="36"/>
          <w:szCs w:val="36"/>
          <w:lang w:val="zh-CN"/>
        </w:rPr>
        <w:lastRenderedPageBreak/>
        <w:t>年以来已完类似项目案例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8"/>
        <w:gridCol w:w="1378"/>
        <w:gridCol w:w="1379"/>
        <w:gridCol w:w="1795"/>
        <w:gridCol w:w="1440"/>
        <w:gridCol w:w="1385"/>
      </w:tblGrid>
      <w:tr w:rsidR="00261E35" w:rsidRPr="00F53233" w14:paraId="71138056" w14:textId="77777777" w:rsidTr="004E0119">
        <w:trPr>
          <w:trHeight w:val="671"/>
        </w:trPr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7CCA" w14:textId="77777777" w:rsidR="00261E35" w:rsidRPr="00F53233" w:rsidRDefault="00261E35" w:rsidP="004E01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53233">
              <w:rPr>
                <w:rFonts w:ascii="宋体" w:cs="宋体" w:hint="eastAsia"/>
                <w:b/>
                <w:bCs/>
                <w:color w:val="000000" w:themeColor="text1"/>
                <w:sz w:val="28"/>
                <w:szCs w:val="28"/>
                <w:lang w:val="zh-CN"/>
              </w:rPr>
              <w:t>项目名称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38B5" w14:textId="77777777" w:rsidR="00261E35" w:rsidRPr="00F53233" w:rsidRDefault="00261E35" w:rsidP="004E01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53233">
              <w:rPr>
                <w:rFonts w:ascii="宋体" w:cs="宋体" w:hint="eastAsia"/>
                <w:b/>
                <w:bCs/>
                <w:color w:val="000000" w:themeColor="text1"/>
                <w:sz w:val="28"/>
                <w:szCs w:val="28"/>
                <w:lang w:val="zh-CN"/>
              </w:rPr>
              <w:t>项目类别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641A" w14:textId="77777777" w:rsidR="00261E35" w:rsidRPr="00F53233" w:rsidRDefault="00261E35" w:rsidP="004E01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53233">
              <w:rPr>
                <w:rFonts w:ascii="宋体" w:cs="宋体" w:hint="eastAsia"/>
                <w:b/>
                <w:bCs/>
                <w:color w:val="000000" w:themeColor="text1"/>
                <w:sz w:val="28"/>
                <w:szCs w:val="28"/>
                <w:lang w:val="zh-CN"/>
              </w:rPr>
              <w:t>项目规模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061A" w14:textId="77777777" w:rsidR="00261E35" w:rsidRPr="00F53233" w:rsidRDefault="00261E35" w:rsidP="004E01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53233">
              <w:rPr>
                <w:rFonts w:ascii="宋体" w:cs="宋体" w:hint="eastAsia"/>
                <w:b/>
                <w:bCs/>
                <w:color w:val="000000" w:themeColor="text1"/>
                <w:sz w:val="28"/>
                <w:szCs w:val="28"/>
                <w:lang w:val="zh-CN"/>
              </w:rPr>
              <w:t>开始日期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BFF5" w14:textId="77777777" w:rsidR="00261E35" w:rsidRPr="00F53233" w:rsidRDefault="00261E35" w:rsidP="004E01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53233">
              <w:rPr>
                <w:rFonts w:ascii="宋体" w:cs="宋体" w:hint="eastAsia"/>
                <w:b/>
                <w:bCs/>
                <w:color w:val="000000" w:themeColor="text1"/>
                <w:sz w:val="28"/>
                <w:szCs w:val="28"/>
                <w:lang w:val="zh-CN"/>
              </w:rPr>
              <w:t>质量标准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C3C970" w14:textId="77777777" w:rsidR="00261E35" w:rsidRPr="00F53233" w:rsidRDefault="00261E35" w:rsidP="004E01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53233">
              <w:rPr>
                <w:rFonts w:ascii="宋体" w:cs="宋体" w:hint="eastAsia"/>
                <w:b/>
                <w:bCs/>
                <w:color w:val="000000" w:themeColor="text1"/>
                <w:sz w:val="28"/>
                <w:szCs w:val="28"/>
                <w:lang w:val="zh-CN"/>
              </w:rPr>
              <w:t>备注</w:t>
            </w:r>
          </w:p>
        </w:tc>
      </w:tr>
      <w:tr w:rsidR="00261E35" w:rsidRPr="00F53233" w14:paraId="09B83103" w14:textId="77777777" w:rsidTr="004E0119">
        <w:trPr>
          <w:trHeight w:val="690"/>
        </w:trPr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5B5B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6C20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FF10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D0F9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90DD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82ECD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61E35" w:rsidRPr="00F53233" w14:paraId="5995679F" w14:textId="77777777" w:rsidTr="004E0119">
        <w:trPr>
          <w:trHeight w:val="690"/>
        </w:trPr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FEF4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BFB1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B640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A3FE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32F3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86486E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61E35" w:rsidRPr="00F53233" w14:paraId="4665D10F" w14:textId="77777777" w:rsidTr="004E0119">
        <w:trPr>
          <w:trHeight w:val="690"/>
        </w:trPr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196D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3C31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1C95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78D7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9B7B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25B38C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61E35" w:rsidRPr="00F53233" w14:paraId="5F2ECED8" w14:textId="77777777" w:rsidTr="004E0119">
        <w:trPr>
          <w:trHeight w:val="690"/>
        </w:trPr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0610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76F2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E14D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3A6F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B114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C636BD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61E35" w:rsidRPr="00F53233" w14:paraId="5AD17772" w14:textId="77777777" w:rsidTr="004E0119">
        <w:trPr>
          <w:trHeight w:val="690"/>
        </w:trPr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1AAC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0909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5BDC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EC9A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9614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2057B5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61E35" w:rsidRPr="00F53233" w14:paraId="6BB756B7" w14:textId="77777777" w:rsidTr="004E0119">
        <w:trPr>
          <w:trHeight w:val="690"/>
        </w:trPr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2F33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88C0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03B1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8441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7B44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7BCEC0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61E35" w:rsidRPr="00F53233" w14:paraId="6E86506F" w14:textId="77777777" w:rsidTr="004E0119">
        <w:trPr>
          <w:trHeight w:val="690"/>
        </w:trPr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A8CF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F0A2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2BD3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279A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12CB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9B30A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61E35" w:rsidRPr="00F53233" w14:paraId="47B98131" w14:textId="77777777" w:rsidTr="004E0119">
        <w:trPr>
          <w:trHeight w:val="690"/>
        </w:trPr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AF4E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1C46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9A92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B7AC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F2CA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65F6CB" w14:textId="77777777" w:rsidR="00261E35" w:rsidRPr="00F53233" w:rsidRDefault="00261E35" w:rsidP="004E01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329E1E87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</w:p>
    <w:p w14:paraId="7705DFD4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</w:p>
    <w:p w14:paraId="3768D076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</w:p>
    <w:p w14:paraId="4B120FDD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</w:p>
    <w:p w14:paraId="0EF778B1" w14:textId="77777777" w:rsidR="00261E35" w:rsidRPr="00F53233" w:rsidRDefault="00261E35" w:rsidP="00261E35">
      <w:pPr>
        <w:autoSpaceDE w:val="0"/>
        <w:autoSpaceDN w:val="0"/>
        <w:adjustRightInd w:val="0"/>
        <w:spacing w:line="360" w:lineRule="auto"/>
        <w:rPr>
          <w:rFonts w:ascii="宋体" w:cs="宋体"/>
          <w:color w:val="000000" w:themeColor="text1"/>
          <w:sz w:val="28"/>
          <w:szCs w:val="28"/>
          <w:lang w:val="zh-CN"/>
        </w:rPr>
      </w:pPr>
    </w:p>
    <w:p w14:paraId="46DDC4E4" w14:textId="77777777" w:rsidR="008141DE" w:rsidRDefault="008141DE"/>
    <w:p w14:paraId="44D72735" w14:textId="77777777" w:rsidR="003A4D01" w:rsidRDefault="003A4D01"/>
    <w:p w14:paraId="0D0807EE" w14:textId="77777777" w:rsidR="003A4D01" w:rsidRDefault="003A4D01"/>
    <w:p w14:paraId="0824E99D" w14:textId="77777777" w:rsidR="003A4D01" w:rsidRDefault="003A4D01"/>
    <w:p w14:paraId="0B22EFB3" w14:textId="77777777" w:rsidR="003A4D01" w:rsidRDefault="003A4D01"/>
    <w:p w14:paraId="56525A54" w14:textId="77777777" w:rsidR="003A4D01" w:rsidRDefault="003A4D01"/>
    <w:p w14:paraId="30601A1D" w14:textId="77777777" w:rsidR="003A4D01" w:rsidRDefault="003A4D01"/>
    <w:p w14:paraId="71D69CF4" w14:textId="77777777" w:rsidR="003A4D01" w:rsidRDefault="003A4D01"/>
    <w:p w14:paraId="51503559" w14:textId="77777777" w:rsidR="003A4D01" w:rsidRDefault="003A4D01"/>
    <w:p w14:paraId="0D1B8927" w14:textId="77777777" w:rsidR="003A4D01" w:rsidRDefault="003A4D01"/>
    <w:sectPr w:rsidR="003A4D01" w:rsidSect="00261E35">
      <w:pgSz w:w="12240" w:h="15840"/>
      <w:pgMar w:top="1440" w:right="900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D0892" w14:textId="77777777" w:rsidR="008067FE" w:rsidRDefault="008067FE" w:rsidP="002D58BE">
      <w:r>
        <w:separator/>
      </w:r>
    </w:p>
  </w:endnote>
  <w:endnote w:type="continuationSeparator" w:id="0">
    <w:p w14:paraId="600D401E" w14:textId="77777777" w:rsidR="008067FE" w:rsidRDefault="008067FE" w:rsidP="002D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56551" w14:textId="77777777" w:rsidR="008067FE" w:rsidRDefault="008067FE" w:rsidP="002D58BE">
      <w:r>
        <w:separator/>
      </w:r>
    </w:p>
  </w:footnote>
  <w:footnote w:type="continuationSeparator" w:id="0">
    <w:p w14:paraId="45C08930" w14:textId="77777777" w:rsidR="008067FE" w:rsidRDefault="008067FE" w:rsidP="002D5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DF369" w14:textId="77777777" w:rsidR="006F51DA" w:rsidRDefault="00000000" w:rsidP="00205463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975" w:hanging="420"/>
      </w:pPr>
    </w:lvl>
    <w:lvl w:ilvl="1">
      <w:start w:val="1"/>
      <w:numFmt w:val="lowerLetter"/>
      <w:lvlText w:val="%2)"/>
      <w:lvlJc w:val="left"/>
      <w:pPr>
        <w:ind w:left="1395" w:hanging="420"/>
      </w:pPr>
    </w:lvl>
    <w:lvl w:ilvl="2">
      <w:start w:val="1"/>
      <w:numFmt w:val="lowerRoman"/>
      <w:lvlText w:val="%3."/>
      <w:lvlJc w:val="right"/>
      <w:pPr>
        <w:ind w:left="1815" w:hanging="420"/>
      </w:pPr>
    </w:lvl>
    <w:lvl w:ilvl="3">
      <w:start w:val="1"/>
      <w:numFmt w:val="decimal"/>
      <w:lvlText w:val="%4."/>
      <w:lvlJc w:val="left"/>
      <w:pPr>
        <w:ind w:left="2235" w:hanging="420"/>
      </w:pPr>
    </w:lvl>
    <w:lvl w:ilvl="4">
      <w:start w:val="1"/>
      <w:numFmt w:val="lowerLetter"/>
      <w:lvlText w:val="%5)"/>
      <w:lvlJc w:val="left"/>
      <w:pPr>
        <w:ind w:left="2655" w:hanging="420"/>
      </w:pPr>
    </w:lvl>
    <w:lvl w:ilvl="5">
      <w:start w:val="1"/>
      <w:numFmt w:val="lowerRoman"/>
      <w:lvlText w:val="%6."/>
      <w:lvlJc w:val="right"/>
      <w:pPr>
        <w:ind w:left="3075" w:hanging="420"/>
      </w:pPr>
    </w:lvl>
    <w:lvl w:ilvl="6">
      <w:start w:val="1"/>
      <w:numFmt w:val="decimal"/>
      <w:lvlText w:val="%7."/>
      <w:lvlJc w:val="left"/>
      <w:pPr>
        <w:ind w:left="3495" w:hanging="420"/>
      </w:pPr>
    </w:lvl>
    <w:lvl w:ilvl="7">
      <w:start w:val="1"/>
      <w:numFmt w:val="lowerLetter"/>
      <w:lvlText w:val="%8)"/>
      <w:lvlJc w:val="left"/>
      <w:pPr>
        <w:ind w:left="3915" w:hanging="420"/>
      </w:pPr>
    </w:lvl>
    <w:lvl w:ilvl="8">
      <w:start w:val="1"/>
      <w:numFmt w:val="lowerRoman"/>
      <w:lvlText w:val="%9."/>
      <w:lvlJc w:val="right"/>
      <w:pPr>
        <w:ind w:left="4335" w:hanging="42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975" w:hanging="420"/>
      </w:pPr>
    </w:lvl>
    <w:lvl w:ilvl="1">
      <w:start w:val="1"/>
      <w:numFmt w:val="lowerLetter"/>
      <w:lvlText w:val="%2)"/>
      <w:lvlJc w:val="left"/>
      <w:pPr>
        <w:ind w:left="1395" w:hanging="420"/>
      </w:pPr>
    </w:lvl>
    <w:lvl w:ilvl="2">
      <w:start w:val="1"/>
      <w:numFmt w:val="lowerRoman"/>
      <w:lvlText w:val="%3."/>
      <w:lvlJc w:val="right"/>
      <w:pPr>
        <w:ind w:left="1815" w:hanging="420"/>
      </w:pPr>
    </w:lvl>
    <w:lvl w:ilvl="3">
      <w:start w:val="1"/>
      <w:numFmt w:val="decimal"/>
      <w:lvlText w:val="%4."/>
      <w:lvlJc w:val="left"/>
      <w:pPr>
        <w:ind w:left="2235" w:hanging="420"/>
      </w:pPr>
    </w:lvl>
    <w:lvl w:ilvl="4">
      <w:start w:val="1"/>
      <w:numFmt w:val="lowerLetter"/>
      <w:lvlText w:val="%5)"/>
      <w:lvlJc w:val="left"/>
      <w:pPr>
        <w:ind w:left="2655" w:hanging="420"/>
      </w:pPr>
    </w:lvl>
    <w:lvl w:ilvl="5">
      <w:start w:val="1"/>
      <w:numFmt w:val="lowerRoman"/>
      <w:lvlText w:val="%6."/>
      <w:lvlJc w:val="right"/>
      <w:pPr>
        <w:ind w:left="3075" w:hanging="420"/>
      </w:pPr>
    </w:lvl>
    <w:lvl w:ilvl="6">
      <w:start w:val="1"/>
      <w:numFmt w:val="decimal"/>
      <w:lvlText w:val="%7."/>
      <w:lvlJc w:val="left"/>
      <w:pPr>
        <w:ind w:left="3495" w:hanging="420"/>
      </w:pPr>
    </w:lvl>
    <w:lvl w:ilvl="7">
      <w:start w:val="1"/>
      <w:numFmt w:val="lowerLetter"/>
      <w:lvlText w:val="%8)"/>
      <w:lvlJc w:val="left"/>
      <w:pPr>
        <w:ind w:left="3915" w:hanging="420"/>
      </w:pPr>
    </w:lvl>
    <w:lvl w:ilvl="8">
      <w:start w:val="1"/>
      <w:numFmt w:val="lowerRoman"/>
      <w:lvlText w:val="%9."/>
      <w:lvlJc w:val="right"/>
      <w:pPr>
        <w:ind w:left="4335" w:hanging="42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975" w:hanging="420"/>
      </w:pPr>
    </w:lvl>
    <w:lvl w:ilvl="1">
      <w:start w:val="1"/>
      <w:numFmt w:val="lowerLetter"/>
      <w:lvlText w:val="%2)"/>
      <w:lvlJc w:val="left"/>
      <w:pPr>
        <w:ind w:left="1395" w:hanging="420"/>
      </w:pPr>
    </w:lvl>
    <w:lvl w:ilvl="2">
      <w:start w:val="1"/>
      <w:numFmt w:val="lowerRoman"/>
      <w:lvlText w:val="%3."/>
      <w:lvlJc w:val="right"/>
      <w:pPr>
        <w:ind w:left="1815" w:hanging="420"/>
      </w:pPr>
    </w:lvl>
    <w:lvl w:ilvl="3">
      <w:start w:val="1"/>
      <w:numFmt w:val="decimal"/>
      <w:lvlText w:val="%4."/>
      <w:lvlJc w:val="left"/>
      <w:pPr>
        <w:ind w:left="2235" w:hanging="420"/>
      </w:pPr>
    </w:lvl>
    <w:lvl w:ilvl="4">
      <w:start w:val="1"/>
      <w:numFmt w:val="lowerLetter"/>
      <w:lvlText w:val="%5)"/>
      <w:lvlJc w:val="left"/>
      <w:pPr>
        <w:ind w:left="2655" w:hanging="420"/>
      </w:pPr>
    </w:lvl>
    <w:lvl w:ilvl="5">
      <w:start w:val="1"/>
      <w:numFmt w:val="lowerRoman"/>
      <w:lvlText w:val="%6."/>
      <w:lvlJc w:val="right"/>
      <w:pPr>
        <w:ind w:left="3075" w:hanging="420"/>
      </w:pPr>
    </w:lvl>
    <w:lvl w:ilvl="6">
      <w:start w:val="1"/>
      <w:numFmt w:val="decimal"/>
      <w:lvlText w:val="%7."/>
      <w:lvlJc w:val="left"/>
      <w:pPr>
        <w:ind w:left="3495" w:hanging="420"/>
      </w:pPr>
    </w:lvl>
    <w:lvl w:ilvl="7">
      <w:start w:val="1"/>
      <w:numFmt w:val="lowerLetter"/>
      <w:lvlText w:val="%8)"/>
      <w:lvlJc w:val="left"/>
      <w:pPr>
        <w:ind w:left="3915" w:hanging="420"/>
      </w:pPr>
    </w:lvl>
    <w:lvl w:ilvl="8">
      <w:start w:val="1"/>
      <w:numFmt w:val="lowerRoman"/>
      <w:lvlText w:val="%9."/>
      <w:lvlJc w:val="right"/>
      <w:pPr>
        <w:ind w:left="4335" w:hanging="420"/>
      </w:p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decimal"/>
      <w:lvlText w:val="%1)"/>
      <w:lvlJc w:val="left"/>
      <w:pPr>
        <w:ind w:left="975" w:hanging="420"/>
      </w:pPr>
    </w:lvl>
    <w:lvl w:ilvl="1">
      <w:start w:val="1"/>
      <w:numFmt w:val="lowerLetter"/>
      <w:lvlText w:val="%2)"/>
      <w:lvlJc w:val="left"/>
      <w:pPr>
        <w:ind w:left="1395" w:hanging="420"/>
      </w:pPr>
    </w:lvl>
    <w:lvl w:ilvl="2">
      <w:start w:val="1"/>
      <w:numFmt w:val="lowerRoman"/>
      <w:lvlText w:val="%3."/>
      <w:lvlJc w:val="right"/>
      <w:pPr>
        <w:ind w:left="1815" w:hanging="420"/>
      </w:pPr>
    </w:lvl>
    <w:lvl w:ilvl="3">
      <w:start w:val="1"/>
      <w:numFmt w:val="decimal"/>
      <w:lvlText w:val="%4."/>
      <w:lvlJc w:val="left"/>
      <w:pPr>
        <w:ind w:left="2235" w:hanging="420"/>
      </w:pPr>
    </w:lvl>
    <w:lvl w:ilvl="4">
      <w:start w:val="1"/>
      <w:numFmt w:val="lowerLetter"/>
      <w:lvlText w:val="%5)"/>
      <w:lvlJc w:val="left"/>
      <w:pPr>
        <w:ind w:left="2655" w:hanging="420"/>
      </w:pPr>
    </w:lvl>
    <w:lvl w:ilvl="5">
      <w:start w:val="1"/>
      <w:numFmt w:val="lowerRoman"/>
      <w:lvlText w:val="%6."/>
      <w:lvlJc w:val="right"/>
      <w:pPr>
        <w:ind w:left="3075" w:hanging="420"/>
      </w:pPr>
    </w:lvl>
    <w:lvl w:ilvl="6">
      <w:start w:val="1"/>
      <w:numFmt w:val="decimal"/>
      <w:lvlText w:val="%7."/>
      <w:lvlJc w:val="left"/>
      <w:pPr>
        <w:ind w:left="3495" w:hanging="420"/>
      </w:pPr>
    </w:lvl>
    <w:lvl w:ilvl="7">
      <w:start w:val="1"/>
      <w:numFmt w:val="lowerLetter"/>
      <w:lvlText w:val="%8)"/>
      <w:lvlJc w:val="left"/>
      <w:pPr>
        <w:ind w:left="3915" w:hanging="420"/>
      </w:pPr>
    </w:lvl>
    <w:lvl w:ilvl="8">
      <w:start w:val="1"/>
      <w:numFmt w:val="lowerRoman"/>
      <w:lvlText w:val="%9."/>
      <w:lvlJc w:val="right"/>
      <w:pPr>
        <w:ind w:left="4335" w:hanging="420"/>
      </w:pPr>
    </w:lvl>
  </w:abstractNum>
  <w:abstractNum w:abstractNumId="4" w15:restartNumberingAfterBreak="0">
    <w:nsid w:val="00000015"/>
    <w:multiLevelType w:val="multilevel"/>
    <w:tmpl w:val="00000015"/>
    <w:lvl w:ilvl="0">
      <w:start w:val="1"/>
      <w:numFmt w:val="decimal"/>
      <w:lvlText w:val="%1)"/>
      <w:lvlJc w:val="left"/>
      <w:pPr>
        <w:ind w:left="990" w:hanging="420"/>
      </w:pPr>
    </w:lvl>
    <w:lvl w:ilvl="1">
      <w:start w:val="1"/>
      <w:numFmt w:val="lowerLetter"/>
      <w:lvlText w:val="%2)"/>
      <w:lvlJc w:val="left"/>
      <w:pPr>
        <w:ind w:left="1410" w:hanging="420"/>
      </w:pPr>
    </w:lvl>
    <w:lvl w:ilvl="2">
      <w:start w:val="1"/>
      <w:numFmt w:val="lowerRoman"/>
      <w:lvlText w:val="%3."/>
      <w:lvlJc w:val="right"/>
      <w:pPr>
        <w:ind w:left="1830" w:hanging="420"/>
      </w:pPr>
    </w:lvl>
    <w:lvl w:ilvl="3">
      <w:start w:val="1"/>
      <w:numFmt w:val="decimal"/>
      <w:lvlText w:val="%4."/>
      <w:lvlJc w:val="left"/>
      <w:pPr>
        <w:ind w:left="2250" w:hanging="420"/>
      </w:pPr>
    </w:lvl>
    <w:lvl w:ilvl="4">
      <w:start w:val="1"/>
      <w:numFmt w:val="lowerLetter"/>
      <w:lvlText w:val="%5)"/>
      <w:lvlJc w:val="left"/>
      <w:pPr>
        <w:ind w:left="2670" w:hanging="420"/>
      </w:pPr>
    </w:lvl>
    <w:lvl w:ilvl="5">
      <w:start w:val="1"/>
      <w:numFmt w:val="lowerRoman"/>
      <w:lvlText w:val="%6."/>
      <w:lvlJc w:val="right"/>
      <w:pPr>
        <w:ind w:left="3090" w:hanging="420"/>
      </w:pPr>
    </w:lvl>
    <w:lvl w:ilvl="6">
      <w:start w:val="1"/>
      <w:numFmt w:val="decimal"/>
      <w:lvlText w:val="%7."/>
      <w:lvlJc w:val="left"/>
      <w:pPr>
        <w:ind w:left="3510" w:hanging="420"/>
      </w:pPr>
    </w:lvl>
    <w:lvl w:ilvl="7">
      <w:start w:val="1"/>
      <w:numFmt w:val="lowerLetter"/>
      <w:lvlText w:val="%8)"/>
      <w:lvlJc w:val="left"/>
      <w:pPr>
        <w:ind w:left="3930" w:hanging="420"/>
      </w:pPr>
    </w:lvl>
    <w:lvl w:ilvl="8">
      <w:start w:val="1"/>
      <w:numFmt w:val="lowerRoman"/>
      <w:lvlText w:val="%9."/>
      <w:lvlJc w:val="right"/>
      <w:pPr>
        <w:ind w:left="4350" w:hanging="420"/>
      </w:pPr>
    </w:lvl>
  </w:abstractNum>
  <w:num w:numId="1" w16cid:durableId="1789354576">
    <w:abstractNumId w:val="3"/>
  </w:num>
  <w:num w:numId="2" w16cid:durableId="1796176990">
    <w:abstractNumId w:val="0"/>
  </w:num>
  <w:num w:numId="3" w16cid:durableId="1509949876">
    <w:abstractNumId w:val="1"/>
  </w:num>
  <w:num w:numId="4" w16cid:durableId="515342051">
    <w:abstractNumId w:val="2"/>
  </w:num>
  <w:num w:numId="5" w16cid:durableId="1700737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E35"/>
    <w:rsid w:val="00027590"/>
    <w:rsid w:val="000279F8"/>
    <w:rsid w:val="000467E5"/>
    <w:rsid w:val="00135282"/>
    <w:rsid w:val="00165E24"/>
    <w:rsid w:val="00175921"/>
    <w:rsid w:val="00177474"/>
    <w:rsid w:val="001811FA"/>
    <w:rsid w:val="00251342"/>
    <w:rsid w:val="00261E35"/>
    <w:rsid w:val="00291B3D"/>
    <w:rsid w:val="002928E8"/>
    <w:rsid w:val="002D38FE"/>
    <w:rsid w:val="002D58BE"/>
    <w:rsid w:val="00395361"/>
    <w:rsid w:val="003A4D01"/>
    <w:rsid w:val="003A6396"/>
    <w:rsid w:val="003C48AC"/>
    <w:rsid w:val="00433B7D"/>
    <w:rsid w:val="004546B1"/>
    <w:rsid w:val="0046088E"/>
    <w:rsid w:val="00485140"/>
    <w:rsid w:val="00532C06"/>
    <w:rsid w:val="005359CD"/>
    <w:rsid w:val="0055488B"/>
    <w:rsid w:val="00572B40"/>
    <w:rsid w:val="00577E29"/>
    <w:rsid w:val="005F08CE"/>
    <w:rsid w:val="0062147D"/>
    <w:rsid w:val="00624C87"/>
    <w:rsid w:val="006378C1"/>
    <w:rsid w:val="00661B67"/>
    <w:rsid w:val="0067232E"/>
    <w:rsid w:val="00710700"/>
    <w:rsid w:val="0073594C"/>
    <w:rsid w:val="00743491"/>
    <w:rsid w:val="007472B8"/>
    <w:rsid w:val="007A3F39"/>
    <w:rsid w:val="007F00A4"/>
    <w:rsid w:val="008067FE"/>
    <w:rsid w:val="008141DE"/>
    <w:rsid w:val="00884091"/>
    <w:rsid w:val="0093423E"/>
    <w:rsid w:val="00987682"/>
    <w:rsid w:val="00A03F62"/>
    <w:rsid w:val="00A902FF"/>
    <w:rsid w:val="00AF1A0E"/>
    <w:rsid w:val="00B10717"/>
    <w:rsid w:val="00B14327"/>
    <w:rsid w:val="00B23B08"/>
    <w:rsid w:val="00B41547"/>
    <w:rsid w:val="00B54D13"/>
    <w:rsid w:val="00B61008"/>
    <w:rsid w:val="00BA44C2"/>
    <w:rsid w:val="00BC65C3"/>
    <w:rsid w:val="00BF4A0C"/>
    <w:rsid w:val="00BF55B6"/>
    <w:rsid w:val="00C503CF"/>
    <w:rsid w:val="00CC2BFA"/>
    <w:rsid w:val="00CE3C5D"/>
    <w:rsid w:val="00D0326D"/>
    <w:rsid w:val="00D3125F"/>
    <w:rsid w:val="00D314C1"/>
    <w:rsid w:val="00D54352"/>
    <w:rsid w:val="00D7735D"/>
    <w:rsid w:val="00E70BC8"/>
    <w:rsid w:val="00E851A7"/>
    <w:rsid w:val="00E91F5B"/>
    <w:rsid w:val="00EA0232"/>
    <w:rsid w:val="00EC3C39"/>
    <w:rsid w:val="00FC79E2"/>
    <w:rsid w:val="00FE3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  <w14:docId w14:val="5D46CE9B"/>
  <w15:docId w15:val="{BE3B81C6-3CFF-4903-A9DC-B424C72A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E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261E35"/>
    <w:pPr>
      <w:keepNext/>
      <w:keepLines/>
      <w:spacing w:before="340" w:after="330" w:line="360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261E3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a3">
    <w:name w:val="副标题 字符"/>
    <w:link w:val="a4"/>
    <w:rsid w:val="00261E35"/>
    <w:rPr>
      <w:rFonts w:ascii="Cambria" w:hAnsi="Cambria" w:cs="Times New Roman"/>
      <w:b/>
      <w:bCs/>
      <w:kern w:val="28"/>
      <w:sz w:val="36"/>
      <w:szCs w:val="32"/>
    </w:rPr>
  </w:style>
  <w:style w:type="character" w:customStyle="1" w:styleId="a5">
    <w:name w:val="标题 字符"/>
    <w:link w:val="a6"/>
    <w:rsid w:val="00261E35"/>
    <w:rPr>
      <w:rFonts w:ascii="Cambria" w:hAnsi="Cambria" w:cs="Times New Roman"/>
      <w:b/>
      <w:bCs/>
      <w:sz w:val="44"/>
      <w:szCs w:val="32"/>
    </w:rPr>
  </w:style>
  <w:style w:type="character" w:customStyle="1" w:styleId="1Char">
    <w:name w:val="副标题1 Char"/>
    <w:link w:val="11"/>
    <w:rsid w:val="00261E35"/>
    <w:rPr>
      <w:rFonts w:ascii="宋体" w:hAnsi="宋体"/>
      <w:b/>
      <w:sz w:val="28"/>
      <w:szCs w:val="24"/>
      <w:lang w:val="zh-CN"/>
    </w:rPr>
  </w:style>
  <w:style w:type="character" w:styleId="a7">
    <w:name w:val="Hyperlink"/>
    <w:rsid w:val="00261E35"/>
    <w:rPr>
      <w:color w:val="0000FF"/>
      <w:u w:val="single"/>
    </w:rPr>
  </w:style>
  <w:style w:type="paragraph" w:customStyle="1" w:styleId="11">
    <w:name w:val="副标题1"/>
    <w:basedOn w:val="a"/>
    <w:next w:val="a"/>
    <w:link w:val="1Char"/>
    <w:rsid w:val="00261E35"/>
    <w:pPr>
      <w:spacing w:line="360" w:lineRule="auto"/>
    </w:pPr>
    <w:rPr>
      <w:rFonts w:ascii="宋体" w:eastAsiaTheme="minorEastAsia" w:hAnsi="宋体" w:cstheme="minorBidi"/>
      <w:b/>
      <w:sz w:val="28"/>
      <w:lang w:val="zh-CN"/>
    </w:rPr>
  </w:style>
  <w:style w:type="paragraph" w:styleId="TOC1">
    <w:name w:val="toc 1"/>
    <w:basedOn w:val="a"/>
    <w:next w:val="a"/>
    <w:rsid w:val="00261E35"/>
  </w:style>
  <w:style w:type="paragraph" w:styleId="a6">
    <w:name w:val="Title"/>
    <w:basedOn w:val="a"/>
    <w:next w:val="a"/>
    <w:link w:val="a5"/>
    <w:qFormat/>
    <w:rsid w:val="00261E35"/>
    <w:pPr>
      <w:spacing w:before="240" w:after="60" w:line="480" w:lineRule="auto"/>
      <w:jc w:val="center"/>
      <w:outlineLvl w:val="0"/>
    </w:pPr>
    <w:rPr>
      <w:rFonts w:ascii="Cambria" w:eastAsiaTheme="minorEastAsia" w:hAnsi="Cambria"/>
      <w:b/>
      <w:bCs/>
      <w:sz w:val="44"/>
      <w:szCs w:val="32"/>
    </w:rPr>
  </w:style>
  <w:style w:type="character" w:customStyle="1" w:styleId="Char1">
    <w:name w:val="标题 Char1"/>
    <w:basedOn w:val="a0"/>
    <w:uiPriority w:val="10"/>
    <w:rsid w:val="00261E35"/>
    <w:rPr>
      <w:rFonts w:asciiTheme="majorHAnsi" w:eastAsia="宋体" w:hAnsiTheme="majorHAnsi" w:cstheme="majorBidi"/>
      <w:b/>
      <w:bCs/>
      <w:sz w:val="32"/>
      <w:szCs w:val="32"/>
    </w:rPr>
  </w:style>
  <w:style w:type="paragraph" w:styleId="a8">
    <w:name w:val="header"/>
    <w:basedOn w:val="a"/>
    <w:link w:val="a9"/>
    <w:rsid w:val="00261E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261E35"/>
    <w:rPr>
      <w:rFonts w:ascii="Times New Roman" w:eastAsia="宋体" w:hAnsi="Times New Roman" w:cs="Times New Roman"/>
      <w:sz w:val="18"/>
      <w:szCs w:val="18"/>
    </w:rPr>
  </w:style>
  <w:style w:type="paragraph" w:styleId="a4">
    <w:name w:val="Subtitle"/>
    <w:basedOn w:val="a"/>
    <w:next w:val="a"/>
    <w:link w:val="a3"/>
    <w:qFormat/>
    <w:rsid w:val="00261E35"/>
    <w:pPr>
      <w:spacing w:before="240" w:after="60" w:line="312" w:lineRule="auto"/>
      <w:jc w:val="center"/>
      <w:outlineLvl w:val="1"/>
    </w:pPr>
    <w:rPr>
      <w:rFonts w:ascii="Cambria" w:eastAsiaTheme="minorEastAsia" w:hAnsi="Cambria"/>
      <w:b/>
      <w:bCs/>
      <w:kern w:val="28"/>
      <w:sz w:val="36"/>
      <w:szCs w:val="32"/>
    </w:rPr>
  </w:style>
  <w:style w:type="character" w:customStyle="1" w:styleId="Char10">
    <w:name w:val="副标题 Char1"/>
    <w:basedOn w:val="a0"/>
    <w:uiPriority w:val="11"/>
    <w:rsid w:val="00261E35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customStyle="1" w:styleId="reader-word-layer">
    <w:name w:val="reader-word-layer"/>
    <w:basedOn w:val="a"/>
    <w:rsid w:val="00261E3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qFormat/>
    <w:rsid w:val="00261E35"/>
    <w:rPr>
      <w:b/>
      <w:bCs/>
    </w:rPr>
  </w:style>
  <w:style w:type="paragraph" w:styleId="ab">
    <w:name w:val="footer"/>
    <w:basedOn w:val="a"/>
    <w:link w:val="ac"/>
    <w:uiPriority w:val="99"/>
    <w:unhideWhenUsed/>
    <w:rsid w:val="002D58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2D58B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557</Words>
  <Characters>3179</Characters>
  <Application>Microsoft Office Word</Application>
  <DocSecurity>0</DocSecurity>
  <Lines>26</Lines>
  <Paragraphs>7</Paragraphs>
  <ScaleCrop>false</ScaleCrop>
  <Company>Lenovo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jiyu.liu</dc:creator>
  <cp:lastModifiedBy>Sam Zheng(郑世劲)(Swire Bakery)</cp:lastModifiedBy>
  <cp:revision>2</cp:revision>
  <dcterms:created xsi:type="dcterms:W3CDTF">2022-11-22T06:43:00Z</dcterms:created>
  <dcterms:modified xsi:type="dcterms:W3CDTF">2022-11-22T06:43:00Z</dcterms:modified>
</cp:coreProperties>
</file>