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5EA339C" w14:textId="77777777" w:rsidR="008460F9" w:rsidRPr="00F53233" w:rsidRDefault="008E7115">
      <w:pPr>
        <w:autoSpaceDE w:val="0"/>
        <w:autoSpaceDN w:val="0"/>
        <w:adjustRightInd w:val="0"/>
        <w:spacing w:line="360" w:lineRule="auto"/>
        <w:rPr>
          <w:b/>
          <w:bCs/>
          <w:color w:val="000000" w:themeColor="text1"/>
          <w:sz w:val="44"/>
          <w:szCs w:val="44"/>
        </w:rPr>
      </w:pPr>
      <w:r>
        <w:rPr>
          <w:rFonts w:hint="eastAsia"/>
          <w:b/>
          <w:bCs/>
          <w:noProof/>
          <w:color w:val="000000" w:themeColor="text1"/>
          <w:sz w:val="44"/>
          <w:szCs w:val="44"/>
        </w:rPr>
        <w:drawing>
          <wp:anchor distT="0" distB="0" distL="114300" distR="114300" simplePos="0" relativeHeight="251652608" behindDoc="0" locked="0" layoutInCell="1" allowOverlap="1" wp14:anchorId="059A8BC0" wp14:editId="0FE6BDAA">
            <wp:simplePos x="0" y="0"/>
            <wp:positionH relativeFrom="column">
              <wp:posOffset>1238985</wp:posOffset>
            </wp:positionH>
            <wp:positionV relativeFrom="paragraph">
              <wp:posOffset>146050</wp:posOffset>
            </wp:positionV>
            <wp:extent cx="422910" cy="21590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b/>
          <w:bCs/>
          <w:noProof/>
          <w:color w:val="000000" w:themeColor="text1"/>
          <w:sz w:val="44"/>
          <w:szCs w:val="44"/>
        </w:rPr>
        <w:drawing>
          <wp:anchor distT="0" distB="0" distL="114300" distR="114300" simplePos="0" relativeHeight="251654656" behindDoc="0" locked="0" layoutInCell="1" allowOverlap="1" wp14:anchorId="572C228F" wp14:editId="7B94CA9F">
            <wp:simplePos x="0" y="0"/>
            <wp:positionH relativeFrom="column">
              <wp:posOffset>-15474</wp:posOffset>
            </wp:positionH>
            <wp:positionV relativeFrom="paragraph">
              <wp:posOffset>136725</wp:posOffset>
            </wp:positionV>
            <wp:extent cx="1223010" cy="223520"/>
            <wp:effectExtent l="0" t="0" r="0" b="508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CABCB7" w14:textId="77777777" w:rsidR="008460F9" w:rsidRPr="00F53233" w:rsidRDefault="008460F9">
      <w:pPr>
        <w:autoSpaceDE w:val="0"/>
        <w:autoSpaceDN w:val="0"/>
        <w:adjustRightInd w:val="0"/>
        <w:spacing w:line="360" w:lineRule="auto"/>
        <w:rPr>
          <w:b/>
          <w:bCs/>
          <w:color w:val="000000" w:themeColor="text1"/>
          <w:sz w:val="44"/>
          <w:szCs w:val="44"/>
        </w:rPr>
      </w:pPr>
    </w:p>
    <w:p w14:paraId="30B6988A" w14:textId="4AB61AEA" w:rsidR="008460F9" w:rsidRPr="00F53233" w:rsidRDefault="00C101DA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 w:themeColor="text1"/>
          <w:sz w:val="48"/>
          <w:szCs w:val="48"/>
        </w:rPr>
      </w:pPr>
      <w:r>
        <w:rPr>
          <w:rFonts w:hint="eastAsia"/>
          <w:b/>
          <w:bCs/>
          <w:color w:val="000000" w:themeColor="text1"/>
          <w:sz w:val="48"/>
          <w:szCs w:val="48"/>
        </w:rPr>
        <w:t>太古</w:t>
      </w:r>
      <w:r>
        <w:rPr>
          <w:rFonts w:ascii="宋体" w:hAnsi="宋体" w:hint="eastAsia"/>
          <w:b/>
          <w:bCs/>
          <w:color w:val="000000" w:themeColor="text1"/>
          <w:sz w:val="48"/>
          <w:szCs w:val="48"/>
        </w:rPr>
        <w:t>.</w:t>
      </w:r>
      <w:r w:rsidR="00A10112" w:rsidRPr="00F53233">
        <w:rPr>
          <w:rFonts w:ascii="宋体" w:cs="宋体" w:hint="eastAsia"/>
          <w:b/>
          <w:bCs/>
          <w:color w:val="000000" w:themeColor="text1"/>
          <w:sz w:val="48"/>
          <w:szCs w:val="48"/>
          <w:lang w:val="zh-CN"/>
        </w:rPr>
        <w:t>沁</w:t>
      </w:r>
      <w:r w:rsidR="00A930D5" w:rsidRPr="00F53233">
        <w:rPr>
          <w:rFonts w:ascii="宋体" w:cs="宋体" w:hint="eastAsia"/>
          <w:b/>
          <w:bCs/>
          <w:color w:val="000000" w:themeColor="text1"/>
          <w:sz w:val="48"/>
          <w:szCs w:val="48"/>
          <w:lang w:val="zh-CN"/>
        </w:rPr>
        <w:t>园</w:t>
      </w:r>
      <w:r>
        <w:rPr>
          <w:rFonts w:ascii="宋体" w:cs="宋体" w:hint="eastAsia"/>
          <w:b/>
          <w:bCs/>
          <w:color w:val="000000" w:themeColor="text1"/>
          <w:sz w:val="48"/>
          <w:szCs w:val="48"/>
          <w:u w:val="single"/>
          <w:lang w:val="zh-CN"/>
        </w:rPr>
        <w:t xml:space="preserve"> </w:t>
      </w:r>
      <w:r w:rsidR="00FB09F3">
        <w:rPr>
          <w:rFonts w:ascii="宋体" w:cs="宋体" w:hint="eastAsia"/>
          <w:b/>
          <w:bCs/>
          <w:color w:val="000000" w:themeColor="text1"/>
          <w:sz w:val="48"/>
          <w:szCs w:val="48"/>
          <w:u w:val="single"/>
          <w:lang w:val="zh-CN"/>
        </w:rPr>
        <w:t>纸盘叉</w:t>
      </w:r>
      <w:r>
        <w:rPr>
          <w:rFonts w:ascii="宋体" w:cs="宋体" w:hint="eastAsia"/>
          <w:b/>
          <w:bCs/>
          <w:color w:val="000000" w:themeColor="text1"/>
          <w:sz w:val="48"/>
          <w:szCs w:val="48"/>
          <w:u w:val="single"/>
          <w:lang w:val="zh-CN"/>
        </w:rPr>
        <w:t xml:space="preserve"> </w:t>
      </w:r>
      <w:r w:rsidR="00D923DA">
        <w:rPr>
          <w:rFonts w:ascii="宋体" w:cs="宋体" w:hint="eastAsia"/>
          <w:b/>
          <w:bCs/>
          <w:color w:val="000000" w:themeColor="text1"/>
          <w:sz w:val="48"/>
          <w:szCs w:val="48"/>
          <w:lang w:val="zh-CN"/>
        </w:rPr>
        <w:t>招标</w:t>
      </w:r>
    </w:p>
    <w:p w14:paraId="6806BABA" w14:textId="77777777" w:rsidR="008460F9" w:rsidRPr="00E402C6" w:rsidRDefault="008460F9">
      <w:pPr>
        <w:autoSpaceDE w:val="0"/>
        <w:autoSpaceDN w:val="0"/>
        <w:adjustRightInd w:val="0"/>
        <w:spacing w:line="360" w:lineRule="auto"/>
        <w:rPr>
          <w:b/>
          <w:bCs/>
          <w:color w:val="000000" w:themeColor="text1"/>
          <w:sz w:val="44"/>
          <w:szCs w:val="44"/>
        </w:rPr>
      </w:pPr>
    </w:p>
    <w:p w14:paraId="65364E2E" w14:textId="77777777" w:rsidR="008460F9" w:rsidRPr="00F53233" w:rsidRDefault="008460F9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 w:themeColor="text1"/>
          <w:sz w:val="84"/>
          <w:szCs w:val="84"/>
        </w:rPr>
      </w:pPr>
      <w:r w:rsidRPr="00F53233">
        <w:rPr>
          <w:rFonts w:ascii="宋体" w:cs="宋体" w:hint="eastAsia"/>
          <w:b/>
          <w:bCs/>
          <w:color w:val="000000" w:themeColor="text1"/>
          <w:sz w:val="84"/>
          <w:szCs w:val="84"/>
          <w:lang w:val="zh-CN"/>
        </w:rPr>
        <w:t>招</w:t>
      </w:r>
    </w:p>
    <w:p w14:paraId="6F622807" w14:textId="77777777" w:rsidR="008460F9" w:rsidRPr="00F53233" w:rsidRDefault="008460F9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 w:themeColor="text1"/>
          <w:sz w:val="84"/>
          <w:szCs w:val="84"/>
        </w:rPr>
      </w:pPr>
      <w:r w:rsidRPr="00F53233">
        <w:rPr>
          <w:rFonts w:ascii="宋体" w:cs="宋体" w:hint="eastAsia"/>
          <w:b/>
          <w:bCs/>
          <w:color w:val="000000" w:themeColor="text1"/>
          <w:sz w:val="84"/>
          <w:szCs w:val="84"/>
          <w:lang w:val="zh-CN"/>
        </w:rPr>
        <w:t>标</w:t>
      </w:r>
    </w:p>
    <w:p w14:paraId="23A69546" w14:textId="77777777" w:rsidR="008460F9" w:rsidRPr="00F53233" w:rsidRDefault="008460F9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 w:themeColor="text1"/>
          <w:sz w:val="84"/>
          <w:szCs w:val="84"/>
        </w:rPr>
      </w:pPr>
      <w:r w:rsidRPr="00F53233">
        <w:rPr>
          <w:rFonts w:ascii="宋体" w:cs="宋体" w:hint="eastAsia"/>
          <w:b/>
          <w:bCs/>
          <w:color w:val="000000" w:themeColor="text1"/>
          <w:sz w:val="84"/>
          <w:szCs w:val="84"/>
          <w:lang w:val="zh-CN"/>
        </w:rPr>
        <w:t>文</w:t>
      </w:r>
    </w:p>
    <w:p w14:paraId="48B9544E" w14:textId="77777777" w:rsidR="008460F9" w:rsidRPr="00F53233" w:rsidRDefault="008460F9">
      <w:pPr>
        <w:autoSpaceDE w:val="0"/>
        <w:autoSpaceDN w:val="0"/>
        <w:adjustRightInd w:val="0"/>
        <w:spacing w:line="360" w:lineRule="auto"/>
        <w:jc w:val="center"/>
        <w:rPr>
          <w:rFonts w:ascii="宋体" w:cs="宋体"/>
          <w:b/>
          <w:bCs/>
          <w:color w:val="000000" w:themeColor="text1"/>
          <w:sz w:val="84"/>
          <w:szCs w:val="84"/>
          <w:lang w:val="zh-CN"/>
        </w:rPr>
      </w:pPr>
      <w:r w:rsidRPr="00F53233">
        <w:rPr>
          <w:rFonts w:ascii="宋体" w:cs="宋体" w:hint="eastAsia"/>
          <w:b/>
          <w:bCs/>
          <w:color w:val="000000" w:themeColor="text1"/>
          <w:sz w:val="84"/>
          <w:szCs w:val="84"/>
          <w:lang w:val="zh-CN"/>
        </w:rPr>
        <w:t>件</w:t>
      </w:r>
    </w:p>
    <w:p w14:paraId="08E3FED1" w14:textId="77777777" w:rsidR="00760003" w:rsidRPr="001355D0" w:rsidRDefault="00760003">
      <w:pPr>
        <w:autoSpaceDE w:val="0"/>
        <w:autoSpaceDN w:val="0"/>
        <w:adjustRightInd w:val="0"/>
        <w:spacing w:line="360" w:lineRule="auto"/>
        <w:jc w:val="center"/>
        <w:rPr>
          <w:rFonts w:ascii="微软雅黑" w:eastAsia="微软雅黑" w:hAnsi="微软雅黑"/>
          <w:b/>
          <w:bCs/>
          <w:color w:val="000000" w:themeColor="text1"/>
          <w:sz w:val="24"/>
        </w:rPr>
      </w:pPr>
    </w:p>
    <w:p w14:paraId="2DB36088" w14:textId="77777777" w:rsidR="008460F9" w:rsidRPr="001355D0" w:rsidRDefault="008460F9">
      <w:pPr>
        <w:autoSpaceDE w:val="0"/>
        <w:autoSpaceDN w:val="0"/>
        <w:adjustRightInd w:val="0"/>
        <w:spacing w:line="360" w:lineRule="auto"/>
        <w:ind w:firstLine="843"/>
        <w:rPr>
          <w:rFonts w:ascii="微软雅黑" w:eastAsia="微软雅黑" w:hAnsi="微软雅黑" w:cs="宋体"/>
          <w:b/>
          <w:bCs/>
          <w:color w:val="000000" w:themeColor="text1"/>
          <w:sz w:val="24"/>
          <w:lang w:val="zh-CN"/>
        </w:rPr>
      </w:pPr>
    </w:p>
    <w:p w14:paraId="558B1B9E" w14:textId="5EAD40D9" w:rsidR="008460F9" w:rsidRPr="001355D0" w:rsidRDefault="008460F9">
      <w:pPr>
        <w:autoSpaceDE w:val="0"/>
        <w:autoSpaceDN w:val="0"/>
        <w:adjustRightInd w:val="0"/>
        <w:spacing w:line="360" w:lineRule="auto"/>
        <w:ind w:firstLine="843"/>
        <w:rPr>
          <w:rFonts w:ascii="微软雅黑" w:eastAsia="微软雅黑" w:hAnsi="微软雅黑"/>
          <w:color w:val="000000" w:themeColor="text1"/>
          <w:sz w:val="24"/>
        </w:rPr>
      </w:pPr>
      <w:r w:rsidRPr="001355D0">
        <w:rPr>
          <w:rFonts w:ascii="微软雅黑" w:eastAsia="微软雅黑" w:hAnsi="微软雅黑" w:cs="宋体" w:hint="eastAsia"/>
          <w:b/>
          <w:bCs/>
          <w:color w:val="000000" w:themeColor="text1"/>
          <w:sz w:val="24"/>
          <w:lang w:val="zh-CN"/>
        </w:rPr>
        <w:t>招</w:t>
      </w:r>
      <w:r w:rsidRPr="001355D0">
        <w:rPr>
          <w:rFonts w:ascii="微软雅黑" w:eastAsia="微软雅黑" w:hAnsi="微软雅黑"/>
          <w:b/>
          <w:bCs/>
          <w:color w:val="000000" w:themeColor="text1"/>
          <w:sz w:val="24"/>
        </w:rPr>
        <w:t xml:space="preserve"> </w:t>
      </w:r>
      <w:r w:rsidRPr="001355D0">
        <w:rPr>
          <w:rFonts w:ascii="微软雅黑" w:eastAsia="微软雅黑" w:hAnsi="微软雅黑" w:cs="宋体" w:hint="eastAsia"/>
          <w:b/>
          <w:bCs/>
          <w:color w:val="000000" w:themeColor="text1"/>
          <w:sz w:val="24"/>
          <w:lang w:val="zh-CN"/>
        </w:rPr>
        <w:t>标</w:t>
      </w:r>
      <w:r w:rsidRPr="001355D0">
        <w:rPr>
          <w:rFonts w:ascii="微软雅黑" w:eastAsia="微软雅黑" w:hAnsi="微软雅黑"/>
          <w:b/>
          <w:bCs/>
          <w:color w:val="000000" w:themeColor="text1"/>
          <w:sz w:val="24"/>
        </w:rPr>
        <w:t xml:space="preserve"> </w:t>
      </w:r>
      <w:r w:rsidRPr="001355D0">
        <w:rPr>
          <w:rFonts w:ascii="微软雅黑" w:eastAsia="微软雅黑" w:hAnsi="微软雅黑" w:cs="宋体" w:hint="eastAsia"/>
          <w:b/>
          <w:bCs/>
          <w:color w:val="000000" w:themeColor="text1"/>
          <w:sz w:val="24"/>
          <w:lang w:val="zh-CN"/>
        </w:rPr>
        <w:t>人</w:t>
      </w:r>
      <w:r w:rsidRPr="001355D0">
        <w:rPr>
          <w:rFonts w:ascii="微软雅黑" w:eastAsia="微软雅黑" w:hAnsi="微软雅黑" w:cs="宋体" w:hint="eastAsia"/>
          <w:color w:val="000000" w:themeColor="text1"/>
          <w:sz w:val="24"/>
          <w:lang w:val="zh-CN"/>
        </w:rPr>
        <w:t>：</w:t>
      </w:r>
      <w:r w:rsidR="00061F56">
        <w:rPr>
          <w:rFonts w:ascii="微软雅黑" w:eastAsia="微软雅黑" w:hAnsi="微软雅黑" w:hint="eastAsia"/>
          <w:color w:val="000000" w:themeColor="text1"/>
          <w:sz w:val="24"/>
        </w:rPr>
        <w:t>重庆新沁园食品有限公司</w:t>
      </w:r>
    </w:p>
    <w:p w14:paraId="54AF70E9" w14:textId="4AE0EE2B" w:rsidR="008460F9" w:rsidRPr="001355D0" w:rsidRDefault="008460F9">
      <w:pPr>
        <w:autoSpaceDE w:val="0"/>
        <w:autoSpaceDN w:val="0"/>
        <w:adjustRightInd w:val="0"/>
        <w:spacing w:line="360" w:lineRule="auto"/>
        <w:rPr>
          <w:rFonts w:ascii="微软雅黑" w:eastAsia="微软雅黑" w:hAnsi="微软雅黑"/>
          <w:color w:val="000000" w:themeColor="text1"/>
          <w:sz w:val="24"/>
        </w:rPr>
      </w:pPr>
      <w:r w:rsidRPr="001355D0">
        <w:rPr>
          <w:rFonts w:ascii="微软雅黑" w:eastAsia="微软雅黑" w:hAnsi="微软雅黑"/>
          <w:color w:val="000000" w:themeColor="text1"/>
          <w:sz w:val="24"/>
        </w:rPr>
        <w:t xml:space="preserve">    </w:t>
      </w:r>
      <w:r w:rsidR="001355D0">
        <w:rPr>
          <w:rFonts w:ascii="微软雅黑" w:eastAsia="微软雅黑" w:hAnsi="微软雅黑" w:hint="eastAsia"/>
          <w:color w:val="000000" w:themeColor="text1"/>
          <w:sz w:val="24"/>
        </w:rPr>
        <w:t xml:space="preserve"> </w:t>
      </w:r>
      <w:r w:rsidRPr="001355D0">
        <w:rPr>
          <w:rFonts w:ascii="微软雅黑" w:eastAsia="微软雅黑" w:hAnsi="微软雅黑"/>
          <w:color w:val="000000" w:themeColor="text1"/>
          <w:sz w:val="24"/>
        </w:rPr>
        <w:t xml:space="preserve">  </w:t>
      </w:r>
      <w:r w:rsidRPr="001355D0">
        <w:rPr>
          <w:rFonts w:ascii="微软雅黑" w:eastAsia="微软雅黑" w:hAnsi="微软雅黑" w:cs="宋体" w:hint="eastAsia"/>
          <w:b/>
          <w:bCs/>
          <w:color w:val="000000" w:themeColor="text1"/>
          <w:sz w:val="24"/>
          <w:lang w:val="zh-CN"/>
        </w:rPr>
        <w:t>招标日期</w:t>
      </w:r>
      <w:r w:rsidRPr="001355D0">
        <w:rPr>
          <w:rFonts w:ascii="微软雅黑" w:eastAsia="微软雅黑" w:hAnsi="微软雅黑" w:cs="宋体" w:hint="eastAsia"/>
          <w:color w:val="000000" w:themeColor="text1"/>
          <w:sz w:val="24"/>
          <w:lang w:val="zh-CN"/>
        </w:rPr>
        <w:t>：</w:t>
      </w:r>
      <w:r w:rsidRPr="001355D0">
        <w:rPr>
          <w:rFonts w:ascii="微软雅黑" w:eastAsia="微软雅黑" w:hAnsi="微软雅黑"/>
          <w:color w:val="000000" w:themeColor="text1"/>
          <w:sz w:val="24"/>
        </w:rPr>
        <w:t xml:space="preserve"> </w:t>
      </w:r>
      <w:r w:rsidR="00CF179C" w:rsidRPr="001355D0">
        <w:rPr>
          <w:rFonts w:ascii="微软雅黑" w:eastAsia="微软雅黑" w:hAnsi="微软雅黑" w:hint="eastAsia"/>
          <w:color w:val="000000" w:themeColor="text1"/>
          <w:sz w:val="24"/>
          <w:u w:val="single"/>
        </w:rPr>
        <w:t xml:space="preserve">    </w:t>
      </w:r>
      <w:r w:rsidR="00E402C6" w:rsidRPr="001355D0">
        <w:rPr>
          <w:rFonts w:ascii="微软雅黑" w:eastAsia="微软雅黑" w:hAnsi="微软雅黑" w:hint="eastAsia"/>
          <w:color w:val="000000" w:themeColor="text1"/>
          <w:sz w:val="24"/>
          <w:u w:val="single"/>
        </w:rPr>
        <w:t>20</w:t>
      </w:r>
      <w:r w:rsidR="007B3794">
        <w:rPr>
          <w:rFonts w:ascii="微软雅黑" w:eastAsia="微软雅黑" w:hAnsi="微软雅黑" w:hint="eastAsia"/>
          <w:color w:val="000000" w:themeColor="text1"/>
          <w:sz w:val="24"/>
          <w:u w:val="single"/>
        </w:rPr>
        <w:t>2</w:t>
      </w:r>
      <w:r w:rsidR="000A7FEB">
        <w:rPr>
          <w:rFonts w:ascii="微软雅黑" w:eastAsia="微软雅黑" w:hAnsi="微软雅黑"/>
          <w:color w:val="000000" w:themeColor="text1"/>
          <w:sz w:val="24"/>
          <w:u w:val="single"/>
        </w:rPr>
        <w:t>3</w:t>
      </w:r>
      <w:r w:rsidR="00CF179C" w:rsidRPr="001355D0">
        <w:rPr>
          <w:rFonts w:ascii="微软雅黑" w:eastAsia="微软雅黑" w:hAnsi="微软雅黑" w:hint="eastAsia"/>
          <w:color w:val="000000" w:themeColor="text1"/>
          <w:sz w:val="24"/>
          <w:u w:val="single"/>
        </w:rPr>
        <w:t xml:space="preserve">  </w:t>
      </w:r>
      <w:r w:rsidR="0089196B" w:rsidRPr="001355D0">
        <w:rPr>
          <w:rFonts w:ascii="微软雅黑" w:eastAsia="微软雅黑" w:hAnsi="微软雅黑" w:hint="eastAsia"/>
          <w:color w:val="000000" w:themeColor="text1"/>
          <w:sz w:val="24"/>
        </w:rPr>
        <w:t>年</w:t>
      </w:r>
      <w:r w:rsidR="00CF179C" w:rsidRPr="001355D0">
        <w:rPr>
          <w:rFonts w:ascii="微软雅黑" w:eastAsia="微软雅黑" w:hAnsi="微软雅黑" w:hint="eastAsia"/>
          <w:color w:val="000000" w:themeColor="text1"/>
          <w:sz w:val="24"/>
          <w:u w:val="single"/>
        </w:rPr>
        <w:t xml:space="preserve">   </w:t>
      </w:r>
      <w:r w:rsidR="00FB09F3">
        <w:rPr>
          <w:rFonts w:ascii="微软雅黑" w:eastAsia="微软雅黑" w:hAnsi="微软雅黑"/>
          <w:color w:val="000000" w:themeColor="text1"/>
          <w:sz w:val="24"/>
          <w:u w:val="single"/>
        </w:rPr>
        <w:t>4</w:t>
      </w:r>
      <w:r w:rsidR="00CF179C" w:rsidRPr="001355D0">
        <w:rPr>
          <w:rFonts w:ascii="微软雅黑" w:eastAsia="微软雅黑" w:hAnsi="微软雅黑" w:hint="eastAsia"/>
          <w:color w:val="000000" w:themeColor="text1"/>
          <w:sz w:val="24"/>
          <w:u w:val="single"/>
        </w:rPr>
        <w:t xml:space="preserve">  </w:t>
      </w:r>
      <w:r w:rsidR="0089196B" w:rsidRPr="001355D0">
        <w:rPr>
          <w:rFonts w:ascii="微软雅黑" w:eastAsia="微软雅黑" w:hAnsi="微软雅黑" w:hint="eastAsia"/>
          <w:color w:val="000000" w:themeColor="text1"/>
          <w:sz w:val="24"/>
        </w:rPr>
        <w:t>月</w:t>
      </w:r>
      <w:r w:rsidR="00CF179C" w:rsidRPr="001355D0">
        <w:rPr>
          <w:rFonts w:ascii="微软雅黑" w:eastAsia="微软雅黑" w:hAnsi="微软雅黑" w:hint="eastAsia"/>
          <w:color w:val="000000" w:themeColor="text1"/>
          <w:sz w:val="24"/>
          <w:u w:val="single"/>
        </w:rPr>
        <w:t xml:space="preserve">  </w:t>
      </w:r>
      <w:r w:rsidR="007D099E">
        <w:rPr>
          <w:rFonts w:ascii="微软雅黑" w:eastAsia="微软雅黑" w:hAnsi="微软雅黑" w:hint="eastAsia"/>
          <w:color w:val="000000" w:themeColor="text1"/>
          <w:sz w:val="24"/>
          <w:u w:val="single"/>
        </w:rPr>
        <w:t>1</w:t>
      </w:r>
      <w:r w:rsidR="006625A2">
        <w:rPr>
          <w:rFonts w:ascii="微软雅黑" w:eastAsia="微软雅黑" w:hAnsi="微软雅黑"/>
          <w:color w:val="000000" w:themeColor="text1"/>
          <w:sz w:val="24"/>
          <w:u w:val="single"/>
        </w:rPr>
        <w:t>3</w:t>
      </w:r>
      <w:r w:rsidR="00CF179C" w:rsidRPr="001355D0">
        <w:rPr>
          <w:rFonts w:ascii="微软雅黑" w:eastAsia="微软雅黑" w:hAnsi="微软雅黑" w:hint="eastAsia"/>
          <w:color w:val="000000" w:themeColor="text1"/>
          <w:sz w:val="24"/>
          <w:u w:val="single"/>
        </w:rPr>
        <w:t xml:space="preserve"> </w:t>
      </w:r>
      <w:r w:rsidR="0089196B" w:rsidRPr="001355D0">
        <w:rPr>
          <w:rFonts w:ascii="微软雅黑" w:eastAsia="微软雅黑" w:hAnsi="微软雅黑" w:hint="eastAsia"/>
          <w:color w:val="000000" w:themeColor="text1"/>
          <w:sz w:val="24"/>
        </w:rPr>
        <w:t>日</w:t>
      </w:r>
    </w:p>
    <w:p w14:paraId="698B85CA" w14:textId="77777777" w:rsidR="008460F9" w:rsidRPr="001355D0" w:rsidRDefault="008460F9">
      <w:pPr>
        <w:autoSpaceDE w:val="0"/>
        <w:autoSpaceDN w:val="0"/>
        <w:adjustRightInd w:val="0"/>
        <w:spacing w:line="360" w:lineRule="auto"/>
        <w:jc w:val="left"/>
        <w:rPr>
          <w:rFonts w:ascii="微软雅黑" w:eastAsia="微软雅黑" w:hAnsi="微软雅黑"/>
          <w:b/>
          <w:bCs/>
          <w:color w:val="000000" w:themeColor="text1"/>
          <w:sz w:val="24"/>
        </w:rPr>
      </w:pPr>
    </w:p>
    <w:p w14:paraId="28988CD9" w14:textId="77777777" w:rsidR="008460F9" w:rsidRPr="008B0325" w:rsidRDefault="008460F9" w:rsidP="001355D0">
      <w:pPr>
        <w:pStyle w:val="a6"/>
        <w:ind w:firstLineChars="400" w:firstLine="1760"/>
        <w:jc w:val="both"/>
        <w:rPr>
          <w:rFonts w:ascii="微软雅黑" w:eastAsia="微软雅黑" w:hAnsi="微软雅黑"/>
          <w:color w:val="000000" w:themeColor="text1"/>
          <w:szCs w:val="44"/>
        </w:rPr>
      </w:pPr>
      <w:bookmarkStart w:id="0" w:name="_Toc244628930"/>
      <w:bookmarkStart w:id="1" w:name="_Toc244629396"/>
      <w:bookmarkStart w:id="2" w:name="_Toc244629709"/>
      <w:r w:rsidRPr="008B0325">
        <w:rPr>
          <w:rFonts w:ascii="微软雅黑" w:eastAsia="微软雅黑" w:hAnsi="微软雅黑" w:hint="eastAsia"/>
          <w:color w:val="000000" w:themeColor="text1"/>
          <w:szCs w:val="44"/>
        </w:rPr>
        <w:lastRenderedPageBreak/>
        <w:t>第一部分  招</w:t>
      </w:r>
      <w:r w:rsidRPr="008B0325">
        <w:rPr>
          <w:rFonts w:ascii="微软雅黑" w:eastAsia="微软雅黑" w:hAnsi="微软雅黑"/>
          <w:color w:val="000000" w:themeColor="text1"/>
          <w:szCs w:val="44"/>
        </w:rPr>
        <w:t xml:space="preserve"> </w:t>
      </w:r>
      <w:r w:rsidRPr="008B0325">
        <w:rPr>
          <w:rFonts w:ascii="微软雅黑" w:eastAsia="微软雅黑" w:hAnsi="微软雅黑" w:hint="eastAsia"/>
          <w:color w:val="000000" w:themeColor="text1"/>
          <w:szCs w:val="44"/>
        </w:rPr>
        <w:t>标</w:t>
      </w:r>
      <w:r w:rsidRPr="008B0325">
        <w:rPr>
          <w:rFonts w:ascii="微软雅黑" w:eastAsia="微软雅黑" w:hAnsi="微软雅黑"/>
          <w:color w:val="000000" w:themeColor="text1"/>
          <w:szCs w:val="44"/>
        </w:rPr>
        <w:t xml:space="preserve"> </w:t>
      </w:r>
      <w:r w:rsidRPr="008B0325">
        <w:rPr>
          <w:rFonts w:ascii="微软雅黑" w:eastAsia="微软雅黑" w:hAnsi="微软雅黑" w:hint="eastAsia"/>
          <w:color w:val="000000" w:themeColor="text1"/>
          <w:szCs w:val="44"/>
        </w:rPr>
        <w:t>文</w:t>
      </w:r>
      <w:r w:rsidRPr="008B0325">
        <w:rPr>
          <w:rFonts w:ascii="微软雅黑" w:eastAsia="微软雅黑" w:hAnsi="微软雅黑"/>
          <w:color w:val="000000" w:themeColor="text1"/>
          <w:szCs w:val="44"/>
        </w:rPr>
        <w:t xml:space="preserve"> </w:t>
      </w:r>
      <w:r w:rsidRPr="008B0325">
        <w:rPr>
          <w:rFonts w:ascii="微软雅黑" w:eastAsia="微软雅黑" w:hAnsi="微软雅黑" w:hint="eastAsia"/>
          <w:color w:val="000000" w:themeColor="text1"/>
          <w:szCs w:val="44"/>
        </w:rPr>
        <w:t>件</w:t>
      </w:r>
      <w:bookmarkEnd w:id="0"/>
      <w:bookmarkEnd w:id="1"/>
      <w:bookmarkEnd w:id="2"/>
    </w:p>
    <w:p w14:paraId="7F601AF9" w14:textId="77777777" w:rsidR="001A10A5" w:rsidRPr="005861C0" w:rsidRDefault="001A10A5" w:rsidP="001A10A5">
      <w:pPr>
        <w:pStyle w:val="afa"/>
        <w:snapToGrid w:val="0"/>
        <w:spacing w:beforeLines="100" w:before="240" w:afterLines="100" w:after="240" w:line="240" w:lineRule="atLeast"/>
        <w:contextualSpacing/>
        <w:rPr>
          <w:rFonts w:ascii="微软雅黑" w:eastAsia="微软雅黑" w:hAnsi="微软雅黑" w:cs="Arial"/>
          <w:b/>
          <w:color w:val="000000" w:themeColor="text1"/>
          <w:u w:val="single"/>
        </w:rPr>
      </w:pPr>
      <w:r w:rsidRPr="005861C0">
        <w:rPr>
          <w:rFonts w:ascii="微软雅黑" w:eastAsia="微软雅黑" w:hAnsi="微软雅黑" w:cs="Arial" w:hint="eastAsia"/>
          <w:b/>
          <w:color w:val="000000" w:themeColor="text1"/>
        </w:rPr>
        <w:t>一、</w:t>
      </w:r>
      <w:r w:rsidRPr="005861C0">
        <w:rPr>
          <w:rFonts w:ascii="微软雅黑" w:eastAsia="微软雅黑" w:hAnsi="微软雅黑" w:cs="Arial" w:hint="eastAsia"/>
          <w:b/>
          <w:color w:val="000000" w:themeColor="text1"/>
          <w:u w:val="single"/>
        </w:rPr>
        <w:t>项目概况与招标范围：</w:t>
      </w:r>
    </w:p>
    <w:p w14:paraId="24F7C0DD" w14:textId="59956099" w:rsidR="001A10A5" w:rsidRPr="005861C0" w:rsidRDefault="001A10A5" w:rsidP="001A10A5">
      <w:pPr>
        <w:pStyle w:val="afa"/>
        <w:snapToGrid w:val="0"/>
        <w:spacing w:beforeLines="100" w:before="240" w:afterLines="100" w:after="240" w:line="240" w:lineRule="atLeast"/>
        <w:ind w:firstLineChars="200" w:firstLine="480"/>
        <w:contextualSpacing/>
        <w:rPr>
          <w:rFonts w:ascii="微软雅黑" w:eastAsia="微软雅黑" w:hAnsi="微软雅黑" w:cs="Arial"/>
          <w:color w:val="000000" w:themeColor="text1"/>
        </w:rPr>
      </w:pPr>
      <w:r w:rsidRPr="005861C0">
        <w:rPr>
          <w:rFonts w:ascii="微软雅黑" w:eastAsia="微软雅黑" w:hAnsi="微软雅黑" w:cs="Arial" w:hint="eastAsia"/>
          <w:color w:val="000000" w:themeColor="text1"/>
        </w:rPr>
        <w:t>1.1</w:t>
      </w:r>
      <w:r w:rsidR="007B3794" w:rsidRPr="005861C0">
        <w:rPr>
          <w:rFonts w:ascii="微软雅黑" w:eastAsia="微软雅黑" w:hAnsi="微软雅黑" w:cs="Arial" w:hint="eastAsia"/>
          <w:color w:val="000000" w:themeColor="text1"/>
        </w:rPr>
        <w:t>项目方：重庆</w:t>
      </w:r>
      <w:r w:rsidR="009E793B">
        <w:rPr>
          <w:rFonts w:ascii="微软雅黑" w:eastAsia="微软雅黑" w:hAnsi="微软雅黑" w:cs="Arial" w:hint="eastAsia"/>
          <w:color w:val="000000" w:themeColor="text1"/>
        </w:rPr>
        <w:t>新沁园食品</w:t>
      </w:r>
      <w:r w:rsidR="007B3794" w:rsidRPr="005861C0">
        <w:rPr>
          <w:rFonts w:ascii="微软雅黑" w:eastAsia="微软雅黑" w:hAnsi="微软雅黑" w:cs="Arial" w:hint="eastAsia"/>
          <w:color w:val="000000" w:themeColor="text1"/>
        </w:rPr>
        <w:t>有限公司</w:t>
      </w:r>
      <w:r w:rsidR="00D27930" w:rsidRPr="005861C0">
        <w:rPr>
          <w:rFonts w:ascii="微软雅黑" w:eastAsia="微软雅黑" w:hAnsi="微软雅黑" w:hint="eastAsia"/>
        </w:rPr>
        <w:t>是一家西南烘焙连锁企业，目前重庆区域有400</w:t>
      </w:r>
      <w:r w:rsidR="007D099E" w:rsidRPr="005861C0">
        <w:rPr>
          <w:rFonts w:ascii="微软雅黑" w:eastAsia="微软雅黑" w:hAnsi="微软雅黑" w:hint="eastAsia"/>
        </w:rPr>
        <w:t>多家直营门店。</w:t>
      </w:r>
    </w:p>
    <w:p w14:paraId="4FAEA23F" w14:textId="77777777" w:rsidR="001A10A5" w:rsidRPr="005861C0" w:rsidRDefault="001A10A5" w:rsidP="001A10A5">
      <w:pPr>
        <w:pStyle w:val="afa"/>
        <w:snapToGrid w:val="0"/>
        <w:spacing w:beforeLines="100" w:before="240" w:afterLines="100" w:after="240" w:line="240" w:lineRule="atLeast"/>
        <w:ind w:firstLineChars="200" w:firstLine="480"/>
        <w:contextualSpacing/>
        <w:rPr>
          <w:rFonts w:ascii="微软雅黑" w:eastAsia="微软雅黑" w:hAnsi="微软雅黑" w:cs="Arial"/>
          <w:color w:val="000000" w:themeColor="text1"/>
        </w:rPr>
      </w:pPr>
      <w:r w:rsidRPr="005861C0">
        <w:rPr>
          <w:rFonts w:ascii="微软雅黑" w:eastAsia="微软雅黑" w:hAnsi="微软雅黑" w:cs="Arial" w:hint="eastAsia"/>
          <w:color w:val="000000" w:themeColor="text1"/>
        </w:rPr>
        <w:t>1.2项目地址：重庆市九龙坡区白市</w:t>
      </w:r>
      <w:proofErr w:type="gramStart"/>
      <w:r w:rsidRPr="005861C0">
        <w:rPr>
          <w:rFonts w:ascii="微软雅黑" w:eastAsia="微软雅黑" w:hAnsi="微软雅黑" w:cs="Arial" w:hint="eastAsia"/>
          <w:color w:val="000000" w:themeColor="text1"/>
        </w:rPr>
        <w:t>驿</w:t>
      </w:r>
      <w:proofErr w:type="gramEnd"/>
      <w:r w:rsidRPr="005861C0">
        <w:rPr>
          <w:rFonts w:ascii="微软雅黑" w:eastAsia="微软雅黑" w:hAnsi="微软雅黑" w:cs="Arial" w:hint="eastAsia"/>
          <w:color w:val="000000" w:themeColor="text1"/>
        </w:rPr>
        <w:t>锦驿路5号1幢</w:t>
      </w:r>
    </w:p>
    <w:p w14:paraId="79931B0F" w14:textId="2DEA0B3E" w:rsidR="001A10A5" w:rsidRPr="00893D22" w:rsidRDefault="001A10A5" w:rsidP="001A10A5">
      <w:pPr>
        <w:pStyle w:val="afa"/>
        <w:snapToGrid w:val="0"/>
        <w:spacing w:beforeLines="100" w:before="240" w:afterLines="100" w:after="240" w:line="240" w:lineRule="atLeast"/>
        <w:ind w:firstLineChars="200" w:firstLine="480"/>
        <w:contextualSpacing/>
        <w:rPr>
          <w:rFonts w:ascii="微软雅黑" w:eastAsia="微软雅黑" w:hAnsi="微软雅黑" w:cs="Arial"/>
        </w:rPr>
      </w:pPr>
      <w:r w:rsidRPr="005861C0">
        <w:rPr>
          <w:rFonts w:ascii="微软雅黑" w:eastAsia="微软雅黑" w:hAnsi="微软雅黑" w:cs="Arial" w:hint="eastAsia"/>
          <w:color w:val="000000" w:themeColor="text1"/>
        </w:rPr>
        <w:t>1.3招标方式：</w:t>
      </w:r>
      <w:r w:rsidR="00BB6334">
        <w:rPr>
          <w:rFonts w:ascii="微软雅黑" w:eastAsia="微软雅黑" w:hAnsi="微软雅黑" w:cs="Arial" w:hint="eastAsia"/>
          <w:b/>
          <w:u w:val="single"/>
        </w:rPr>
        <w:t>公开</w:t>
      </w:r>
      <w:r w:rsidR="004818FE">
        <w:rPr>
          <w:rFonts w:ascii="微软雅黑" w:eastAsia="微软雅黑" w:hAnsi="微软雅黑" w:cs="Arial" w:hint="eastAsia"/>
          <w:b/>
          <w:u w:val="single"/>
        </w:rPr>
        <w:t>招标</w:t>
      </w:r>
    </w:p>
    <w:p w14:paraId="1B81F5EE" w14:textId="122B4E06" w:rsidR="001A10A5" w:rsidRDefault="001A10A5" w:rsidP="001A10A5">
      <w:pPr>
        <w:pStyle w:val="afa"/>
        <w:snapToGrid w:val="0"/>
        <w:spacing w:beforeLines="100" w:before="240" w:afterLines="100" w:after="240" w:line="240" w:lineRule="atLeast"/>
        <w:ind w:firstLineChars="200" w:firstLine="480"/>
        <w:contextualSpacing/>
        <w:rPr>
          <w:rFonts w:ascii="微软雅黑" w:eastAsia="微软雅黑" w:hAnsi="微软雅黑" w:cs="Arial"/>
          <w:color w:val="000000" w:themeColor="text1"/>
        </w:rPr>
      </w:pPr>
      <w:r w:rsidRPr="005861C0">
        <w:rPr>
          <w:rFonts w:ascii="微软雅黑" w:eastAsia="微软雅黑" w:hAnsi="微软雅黑" w:cs="Arial" w:hint="eastAsia"/>
          <w:color w:val="000000" w:themeColor="text1"/>
        </w:rPr>
        <w:t>1.4招标范围：</w:t>
      </w:r>
      <w:r w:rsidR="000D5531" w:rsidRPr="005861C0">
        <w:rPr>
          <w:rFonts w:ascii="微软雅黑" w:eastAsia="微软雅黑" w:hAnsi="微软雅黑" w:cs="Arial"/>
          <w:color w:val="000000" w:themeColor="text1"/>
        </w:rPr>
        <w:t xml:space="preserve"> </w:t>
      </w:r>
      <w:r w:rsidR="00DA6FA5">
        <w:rPr>
          <w:rFonts w:ascii="微软雅黑" w:eastAsia="微软雅黑" w:hAnsi="微软雅黑" w:cs="Arial" w:hint="eastAsia"/>
          <w:color w:val="000000" w:themeColor="text1"/>
        </w:rPr>
        <w:t>烘焙产品用纸盘</w:t>
      </w:r>
      <w:proofErr w:type="gramStart"/>
      <w:r w:rsidR="00DA6FA5">
        <w:rPr>
          <w:rFonts w:ascii="微软雅黑" w:eastAsia="微软雅黑" w:hAnsi="微软雅黑" w:cs="Arial" w:hint="eastAsia"/>
          <w:color w:val="000000" w:themeColor="text1"/>
        </w:rPr>
        <w:t>叉</w:t>
      </w:r>
      <w:proofErr w:type="gramEnd"/>
      <w:r w:rsidR="00B758E8">
        <w:rPr>
          <w:rFonts w:ascii="微软雅黑" w:eastAsia="微软雅黑" w:hAnsi="微软雅黑" w:cs="Arial" w:hint="eastAsia"/>
          <w:color w:val="000000" w:themeColor="text1"/>
        </w:rPr>
        <w:t>餐具套餐</w:t>
      </w:r>
      <w:r w:rsidR="00DA6FA5">
        <w:rPr>
          <w:rFonts w:ascii="微软雅黑" w:eastAsia="微软雅黑" w:hAnsi="微软雅黑" w:cs="Arial" w:hint="eastAsia"/>
          <w:color w:val="000000" w:themeColor="text1"/>
        </w:rPr>
        <w:t>/</w:t>
      </w:r>
      <w:r w:rsidR="00B758E8">
        <w:rPr>
          <w:rFonts w:ascii="微软雅黑" w:eastAsia="微软雅黑" w:hAnsi="微软雅黑" w:cs="Arial" w:hint="eastAsia"/>
          <w:color w:val="000000" w:themeColor="text1"/>
        </w:rPr>
        <w:t>透明叉</w:t>
      </w:r>
      <w:r w:rsidR="00DA6FA5">
        <w:rPr>
          <w:rFonts w:ascii="微软雅黑" w:eastAsia="微软雅黑" w:hAnsi="微软雅黑" w:cs="Arial" w:hint="eastAsia"/>
          <w:color w:val="000000" w:themeColor="text1"/>
        </w:rPr>
        <w:t>勺</w:t>
      </w:r>
      <w:r w:rsidR="00A639BF">
        <w:rPr>
          <w:rFonts w:ascii="微软雅黑" w:eastAsia="微软雅黑" w:hAnsi="微软雅黑" w:cs="Arial" w:hint="eastAsia"/>
          <w:color w:val="000000" w:themeColor="text1"/>
        </w:rPr>
        <w:t>；</w:t>
      </w:r>
    </w:p>
    <w:p w14:paraId="64E80DA4" w14:textId="539E3162" w:rsidR="00DD3F69" w:rsidRPr="005861C0" w:rsidRDefault="00DD3F69" w:rsidP="001A10A5">
      <w:pPr>
        <w:pStyle w:val="afa"/>
        <w:snapToGrid w:val="0"/>
        <w:spacing w:beforeLines="100" w:before="240" w:afterLines="100" w:after="240" w:line="240" w:lineRule="atLeast"/>
        <w:ind w:firstLineChars="200" w:firstLine="480"/>
        <w:contextualSpacing/>
        <w:rPr>
          <w:rFonts w:ascii="微软雅黑" w:eastAsia="微软雅黑" w:hAnsi="微软雅黑" w:cs="Arial"/>
          <w:color w:val="000000" w:themeColor="text1"/>
        </w:rPr>
      </w:pPr>
      <w:r>
        <w:rPr>
          <w:rFonts w:ascii="微软雅黑" w:eastAsia="微软雅黑" w:hAnsi="微软雅黑" w:cs="Arial" w:hint="eastAsia"/>
          <w:color w:val="000000" w:themeColor="text1"/>
        </w:rPr>
        <w:t>1</w:t>
      </w:r>
      <w:r>
        <w:rPr>
          <w:rFonts w:ascii="微软雅黑" w:eastAsia="微软雅黑" w:hAnsi="微软雅黑" w:cs="Arial"/>
          <w:color w:val="000000" w:themeColor="text1"/>
        </w:rPr>
        <w:t>.5</w:t>
      </w:r>
      <w:r>
        <w:rPr>
          <w:rFonts w:ascii="微软雅黑" w:eastAsia="微软雅黑" w:hAnsi="微软雅黑" w:cs="Arial" w:hint="eastAsia"/>
          <w:color w:val="000000" w:themeColor="text1"/>
        </w:rPr>
        <w:t>采购数量：</w:t>
      </w:r>
      <w:r w:rsidR="001C5E8F">
        <w:rPr>
          <w:rFonts w:ascii="微软雅黑" w:eastAsia="微软雅黑" w:hAnsi="微软雅黑" w:cs="Arial" w:hint="eastAsia"/>
          <w:color w:val="000000" w:themeColor="text1"/>
        </w:rPr>
        <w:t>年度</w:t>
      </w:r>
      <w:r>
        <w:rPr>
          <w:rFonts w:ascii="微软雅黑" w:eastAsia="微软雅黑" w:hAnsi="微软雅黑" w:cs="Arial" w:hint="eastAsia"/>
          <w:color w:val="000000" w:themeColor="text1"/>
        </w:rPr>
        <w:t>约</w:t>
      </w:r>
      <w:r w:rsidR="00F667E3">
        <w:rPr>
          <w:rFonts w:ascii="微软雅黑" w:eastAsia="微软雅黑" w:hAnsi="微软雅黑" w:cs="Arial"/>
          <w:color w:val="000000" w:themeColor="text1"/>
        </w:rPr>
        <w:t>150</w:t>
      </w:r>
      <w:r>
        <w:rPr>
          <w:rFonts w:ascii="微软雅黑" w:eastAsia="微软雅黑" w:hAnsi="微软雅黑" w:cs="Arial" w:hint="eastAsia"/>
          <w:color w:val="000000" w:themeColor="text1"/>
        </w:rPr>
        <w:t>万套（</w:t>
      </w:r>
      <w:r w:rsidR="00BF5091">
        <w:rPr>
          <w:rFonts w:ascii="微软雅黑" w:eastAsia="微软雅黑" w:hAnsi="微软雅黑" w:cs="Arial" w:hint="eastAsia"/>
          <w:color w:val="000000" w:themeColor="text1"/>
        </w:rPr>
        <w:t>具体以合同订单为准</w:t>
      </w:r>
      <w:r>
        <w:rPr>
          <w:rFonts w:ascii="微软雅黑" w:eastAsia="微软雅黑" w:hAnsi="微软雅黑" w:cs="Arial" w:hint="eastAsia"/>
          <w:color w:val="000000" w:themeColor="text1"/>
        </w:rPr>
        <w:t>）</w:t>
      </w:r>
    </w:p>
    <w:p w14:paraId="7E9AB8F1" w14:textId="79923E01" w:rsidR="0027087A" w:rsidRPr="005861C0" w:rsidRDefault="001A10A5" w:rsidP="00D27930">
      <w:pPr>
        <w:pStyle w:val="afa"/>
        <w:snapToGrid w:val="0"/>
        <w:spacing w:beforeLines="100" w:before="240" w:afterLines="100" w:after="240" w:line="240" w:lineRule="atLeast"/>
        <w:ind w:firstLine="480"/>
        <w:contextualSpacing/>
        <w:rPr>
          <w:rFonts w:ascii="微软雅黑" w:eastAsia="微软雅黑" w:hAnsi="微软雅黑"/>
          <w:bCs/>
          <w:color w:val="FF0000"/>
        </w:rPr>
      </w:pPr>
      <w:r w:rsidRPr="005861C0">
        <w:rPr>
          <w:rFonts w:ascii="微软雅黑" w:eastAsia="微软雅黑" w:hAnsi="微软雅黑" w:hint="eastAsia"/>
          <w:bCs/>
          <w:color w:val="000000" w:themeColor="text1"/>
        </w:rPr>
        <w:t>1.</w:t>
      </w:r>
      <w:r w:rsidR="00DD3F69">
        <w:rPr>
          <w:rFonts w:ascii="微软雅黑" w:eastAsia="微软雅黑" w:hAnsi="微软雅黑"/>
          <w:bCs/>
          <w:color w:val="000000" w:themeColor="text1"/>
        </w:rPr>
        <w:t>6</w:t>
      </w:r>
      <w:r w:rsidR="00FE5A50">
        <w:rPr>
          <w:rFonts w:ascii="微软雅黑" w:eastAsia="微软雅黑" w:hAnsi="微软雅黑" w:hint="eastAsia"/>
          <w:bCs/>
          <w:color w:val="000000" w:themeColor="text1"/>
        </w:rPr>
        <w:t>招标</w:t>
      </w:r>
      <w:r w:rsidRPr="005861C0">
        <w:rPr>
          <w:rFonts w:ascii="微软雅黑" w:eastAsia="微软雅黑" w:hAnsi="微软雅黑" w:hint="eastAsia"/>
          <w:bCs/>
          <w:color w:val="000000" w:themeColor="text1"/>
        </w:rPr>
        <w:t>时间：</w:t>
      </w:r>
      <w:r w:rsidR="007B3794" w:rsidRPr="005861C0">
        <w:rPr>
          <w:rFonts w:ascii="微软雅黑" w:eastAsia="微软雅黑" w:hAnsi="微软雅黑" w:hint="eastAsia"/>
          <w:bCs/>
          <w:color w:val="000000" w:themeColor="text1"/>
        </w:rPr>
        <w:t>202</w:t>
      </w:r>
      <w:r w:rsidR="000A7FEB">
        <w:rPr>
          <w:rFonts w:ascii="微软雅黑" w:eastAsia="微软雅黑" w:hAnsi="微软雅黑"/>
          <w:bCs/>
          <w:color w:val="000000" w:themeColor="text1"/>
        </w:rPr>
        <w:t>3</w:t>
      </w:r>
      <w:r w:rsidRPr="005861C0">
        <w:rPr>
          <w:rFonts w:ascii="微软雅黑" w:eastAsia="微软雅黑" w:hAnsi="微软雅黑" w:hint="eastAsia"/>
          <w:bCs/>
          <w:color w:val="000000" w:themeColor="text1"/>
        </w:rPr>
        <w:t>年</w:t>
      </w:r>
      <w:r w:rsidR="00DA6FA5">
        <w:rPr>
          <w:rFonts w:ascii="微软雅黑" w:eastAsia="微软雅黑" w:hAnsi="微软雅黑"/>
          <w:bCs/>
          <w:color w:val="000000" w:themeColor="text1"/>
        </w:rPr>
        <w:t>4</w:t>
      </w:r>
      <w:r w:rsidRPr="005861C0">
        <w:rPr>
          <w:rFonts w:ascii="微软雅黑" w:eastAsia="微软雅黑" w:hAnsi="微软雅黑" w:hint="eastAsia"/>
          <w:bCs/>
          <w:color w:val="000000" w:themeColor="text1"/>
        </w:rPr>
        <w:t>月</w:t>
      </w:r>
      <w:r w:rsidR="00A94F63" w:rsidRPr="005861C0">
        <w:rPr>
          <w:rFonts w:ascii="微软雅黑" w:eastAsia="微软雅黑" w:hAnsi="微软雅黑" w:hint="eastAsia"/>
          <w:bCs/>
          <w:color w:val="000000" w:themeColor="text1"/>
        </w:rPr>
        <w:t>1</w:t>
      </w:r>
      <w:r w:rsidR="006625A2">
        <w:rPr>
          <w:rFonts w:ascii="微软雅黑" w:eastAsia="微软雅黑" w:hAnsi="微软雅黑"/>
          <w:bCs/>
          <w:color w:val="000000" w:themeColor="text1"/>
        </w:rPr>
        <w:t>3</w:t>
      </w:r>
      <w:r w:rsidRPr="005861C0">
        <w:rPr>
          <w:rFonts w:ascii="微软雅黑" w:eastAsia="微软雅黑" w:hAnsi="微软雅黑" w:hint="eastAsia"/>
          <w:bCs/>
          <w:color w:val="000000" w:themeColor="text1"/>
        </w:rPr>
        <w:t>日—202</w:t>
      </w:r>
      <w:r w:rsidR="00106CF0">
        <w:rPr>
          <w:rFonts w:ascii="微软雅黑" w:eastAsia="微软雅黑" w:hAnsi="微软雅黑"/>
          <w:bCs/>
          <w:color w:val="000000" w:themeColor="text1"/>
        </w:rPr>
        <w:t>3</w:t>
      </w:r>
      <w:r w:rsidRPr="005861C0">
        <w:rPr>
          <w:rFonts w:ascii="微软雅黑" w:eastAsia="微软雅黑" w:hAnsi="微软雅黑" w:hint="eastAsia"/>
          <w:bCs/>
          <w:color w:val="000000" w:themeColor="text1"/>
        </w:rPr>
        <w:t>年</w:t>
      </w:r>
      <w:r w:rsidR="00DA6FA5">
        <w:rPr>
          <w:rFonts w:ascii="微软雅黑" w:eastAsia="微软雅黑" w:hAnsi="微软雅黑"/>
          <w:bCs/>
          <w:color w:val="000000" w:themeColor="text1"/>
        </w:rPr>
        <w:t>4</w:t>
      </w:r>
      <w:r w:rsidRPr="005861C0">
        <w:rPr>
          <w:rFonts w:ascii="微软雅黑" w:eastAsia="微软雅黑" w:hAnsi="微软雅黑" w:hint="eastAsia"/>
          <w:bCs/>
          <w:color w:val="000000" w:themeColor="text1"/>
        </w:rPr>
        <w:t>月</w:t>
      </w:r>
      <w:r w:rsidR="00F47226">
        <w:rPr>
          <w:rFonts w:ascii="微软雅黑" w:eastAsia="微软雅黑" w:hAnsi="微软雅黑"/>
          <w:bCs/>
          <w:color w:val="000000" w:themeColor="text1"/>
        </w:rPr>
        <w:t>2</w:t>
      </w:r>
      <w:r w:rsidR="006625A2">
        <w:rPr>
          <w:rFonts w:ascii="微软雅黑" w:eastAsia="微软雅黑" w:hAnsi="微软雅黑"/>
          <w:bCs/>
          <w:color w:val="000000" w:themeColor="text1"/>
        </w:rPr>
        <w:t>3</w:t>
      </w:r>
      <w:r w:rsidRPr="005861C0">
        <w:rPr>
          <w:rFonts w:ascii="微软雅黑" w:eastAsia="微软雅黑" w:hAnsi="微软雅黑" w:hint="eastAsia"/>
          <w:bCs/>
          <w:color w:val="000000" w:themeColor="text1"/>
        </w:rPr>
        <w:t>日</w:t>
      </w:r>
    </w:p>
    <w:p w14:paraId="10B603D8" w14:textId="77777777" w:rsidR="0038677A" w:rsidRPr="005861C0" w:rsidRDefault="0038677A" w:rsidP="0038677A">
      <w:pPr>
        <w:pStyle w:val="afa"/>
        <w:snapToGrid w:val="0"/>
        <w:spacing w:beforeLines="100" w:before="240" w:afterLines="100" w:after="240" w:line="240" w:lineRule="atLeast"/>
        <w:contextualSpacing/>
        <w:rPr>
          <w:rFonts w:ascii="微软雅黑" w:eastAsia="微软雅黑" w:hAnsi="微软雅黑"/>
          <w:b/>
          <w:bCs/>
          <w:color w:val="000000" w:themeColor="text1"/>
        </w:rPr>
      </w:pPr>
      <w:r w:rsidRPr="005861C0">
        <w:rPr>
          <w:rFonts w:ascii="微软雅黑" w:eastAsia="微软雅黑" w:hAnsi="微软雅黑" w:hint="eastAsia"/>
          <w:b/>
          <w:bCs/>
          <w:color w:val="000000" w:themeColor="text1"/>
        </w:rPr>
        <w:t>二、</w:t>
      </w:r>
      <w:r w:rsidRPr="005861C0">
        <w:rPr>
          <w:rFonts w:ascii="微软雅黑" w:eastAsia="微软雅黑" w:hAnsi="微软雅黑" w:hint="eastAsia"/>
          <w:b/>
          <w:bCs/>
          <w:color w:val="000000" w:themeColor="text1"/>
          <w:u w:val="single"/>
        </w:rPr>
        <w:t>供应商资质要求：</w:t>
      </w:r>
    </w:p>
    <w:p w14:paraId="31BE268C" w14:textId="21C1C8C8" w:rsidR="00A8562B" w:rsidRPr="005861C0" w:rsidRDefault="00A8562B" w:rsidP="00A8562B">
      <w:pPr>
        <w:pStyle w:val="afa"/>
        <w:snapToGrid w:val="0"/>
        <w:spacing w:beforeLines="100" w:before="240" w:afterLines="100" w:after="240" w:line="240" w:lineRule="atLeast"/>
        <w:ind w:firstLineChars="200" w:firstLine="480"/>
        <w:contextualSpacing/>
        <w:rPr>
          <w:rFonts w:ascii="微软雅黑" w:eastAsia="微软雅黑" w:hAnsi="微软雅黑" w:cs="Arial"/>
          <w:color w:val="000000" w:themeColor="text1"/>
        </w:rPr>
      </w:pPr>
      <w:r w:rsidRPr="005861C0">
        <w:rPr>
          <w:rFonts w:ascii="微软雅黑" w:eastAsia="微软雅黑" w:hAnsi="微软雅黑" w:cs="Arial" w:hint="eastAsia"/>
          <w:color w:val="000000" w:themeColor="text1"/>
        </w:rPr>
        <w:t>2.1必须是增值税一般纳税人，具独立企业法人营业执照、</w:t>
      </w:r>
      <w:r w:rsidR="00871155">
        <w:rPr>
          <w:rFonts w:ascii="微软雅黑" w:eastAsia="微软雅黑" w:hAnsi="微软雅黑" w:cs="Arial" w:hint="eastAsia"/>
          <w:color w:val="000000" w:themeColor="text1"/>
        </w:rPr>
        <w:t>生产许</w:t>
      </w:r>
      <w:r w:rsidRPr="005861C0">
        <w:rPr>
          <w:rFonts w:ascii="微软雅黑" w:eastAsia="微软雅黑" w:hAnsi="微软雅黑" w:cs="Arial" w:hint="eastAsia"/>
          <w:color w:val="000000" w:themeColor="text1"/>
        </w:rPr>
        <w:t>可证</w:t>
      </w:r>
      <w:r w:rsidR="007729FE" w:rsidRPr="005861C0">
        <w:rPr>
          <w:rFonts w:ascii="微软雅黑" w:eastAsia="微软雅黑" w:hAnsi="微软雅黑" w:cs="Arial" w:hint="eastAsia"/>
          <w:color w:val="000000" w:themeColor="text1"/>
        </w:rPr>
        <w:t>。</w:t>
      </w:r>
    </w:p>
    <w:p w14:paraId="66D9A1B9" w14:textId="0C36763F" w:rsidR="00A8562B" w:rsidRPr="006625A2" w:rsidRDefault="00A8562B" w:rsidP="00A8562B">
      <w:pPr>
        <w:pStyle w:val="afa"/>
        <w:snapToGrid w:val="0"/>
        <w:spacing w:beforeLines="100" w:before="240" w:afterLines="100" w:after="240" w:line="240" w:lineRule="atLeast"/>
        <w:ind w:firstLineChars="200" w:firstLine="480"/>
        <w:contextualSpacing/>
        <w:rPr>
          <w:rFonts w:ascii="微软雅黑" w:eastAsia="微软雅黑" w:hAnsi="微软雅黑" w:cs="Arial"/>
          <w:color w:val="000000" w:themeColor="text1"/>
        </w:rPr>
      </w:pPr>
      <w:r w:rsidRPr="005861C0">
        <w:rPr>
          <w:rFonts w:ascii="微软雅黑" w:eastAsia="微软雅黑" w:hAnsi="微软雅黑" w:cs="Arial" w:hint="eastAsia"/>
          <w:color w:val="000000" w:themeColor="text1"/>
        </w:rPr>
        <w:t>2.2</w:t>
      </w:r>
      <w:r w:rsidRPr="006625A2">
        <w:rPr>
          <w:rFonts w:ascii="微软雅黑" w:eastAsia="微软雅黑" w:hAnsi="微软雅黑" w:cs="Arial" w:hint="eastAsia"/>
          <w:color w:val="000000" w:themeColor="text1"/>
        </w:rPr>
        <w:t>企业注册资金≥</w:t>
      </w:r>
      <w:r w:rsidR="00977BB2" w:rsidRPr="006625A2">
        <w:rPr>
          <w:rFonts w:ascii="微软雅黑" w:eastAsia="微软雅黑" w:hAnsi="微软雅黑" w:cs="Arial"/>
          <w:color w:val="000000" w:themeColor="text1"/>
        </w:rPr>
        <w:t>5</w:t>
      </w:r>
      <w:r w:rsidR="00080A36" w:rsidRPr="006625A2">
        <w:rPr>
          <w:rFonts w:ascii="微软雅黑" w:eastAsia="微软雅黑" w:hAnsi="微软雅黑" w:cs="Arial"/>
          <w:color w:val="000000" w:themeColor="text1"/>
        </w:rPr>
        <w:t>0</w:t>
      </w:r>
      <w:r w:rsidRPr="006625A2">
        <w:rPr>
          <w:rFonts w:ascii="微软雅黑" w:eastAsia="微软雅黑" w:hAnsi="微软雅黑" w:cs="Arial" w:hint="eastAsia"/>
          <w:color w:val="000000" w:themeColor="text1"/>
        </w:rPr>
        <w:t>0万元，且有</w:t>
      </w:r>
      <w:r w:rsidR="00CD208E" w:rsidRPr="006625A2">
        <w:rPr>
          <w:rFonts w:ascii="微软雅黑" w:eastAsia="微软雅黑" w:hAnsi="微软雅黑" w:cs="Arial"/>
          <w:color w:val="000000" w:themeColor="text1"/>
        </w:rPr>
        <w:t>3</w:t>
      </w:r>
      <w:r w:rsidRPr="006625A2">
        <w:rPr>
          <w:rFonts w:ascii="微软雅黑" w:eastAsia="微软雅黑" w:hAnsi="微软雅黑" w:cs="Arial" w:hint="eastAsia"/>
          <w:color w:val="000000" w:themeColor="text1"/>
        </w:rPr>
        <w:t>年（含）以上同行业</w:t>
      </w:r>
      <w:r w:rsidR="0047592F" w:rsidRPr="006625A2">
        <w:rPr>
          <w:rFonts w:ascii="微软雅黑" w:eastAsia="微软雅黑" w:hAnsi="微软雅黑" w:cs="Arial" w:hint="eastAsia"/>
          <w:color w:val="000000" w:themeColor="text1"/>
        </w:rPr>
        <w:t>需求</w:t>
      </w:r>
      <w:r w:rsidR="00095155" w:rsidRPr="006625A2">
        <w:rPr>
          <w:rFonts w:ascii="微软雅黑" w:eastAsia="微软雅黑" w:hAnsi="微软雅黑" w:cs="Arial" w:hint="eastAsia"/>
          <w:color w:val="000000" w:themeColor="text1"/>
        </w:rPr>
        <w:t>的生产经验；</w:t>
      </w:r>
    </w:p>
    <w:p w14:paraId="461E2061" w14:textId="30149C6D" w:rsidR="00A8562B" w:rsidRPr="005861C0" w:rsidRDefault="00A8562B" w:rsidP="00A8562B">
      <w:pPr>
        <w:pStyle w:val="afa"/>
        <w:snapToGrid w:val="0"/>
        <w:spacing w:beforeLines="100" w:before="240" w:afterLines="100" w:after="240" w:line="240" w:lineRule="atLeast"/>
        <w:contextualSpacing/>
        <w:rPr>
          <w:rFonts w:ascii="微软雅黑" w:eastAsia="微软雅黑" w:hAnsi="微软雅黑" w:cs="Arial"/>
          <w:color w:val="000000" w:themeColor="text1"/>
        </w:rPr>
      </w:pPr>
      <w:r w:rsidRPr="006625A2">
        <w:rPr>
          <w:rFonts w:ascii="微软雅黑" w:eastAsia="微软雅黑" w:hAnsi="微软雅黑" w:cs="Arial" w:hint="eastAsia"/>
          <w:color w:val="000000" w:themeColor="text1"/>
        </w:rPr>
        <w:t xml:space="preserve">    2.3本次招标要求投标人须有连锁品牌合作案例优先</w:t>
      </w:r>
      <w:r w:rsidR="007729FE" w:rsidRPr="006625A2">
        <w:rPr>
          <w:rFonts w:ascii="微软雅黑" w:eastAsia="微软雅黑" w:hAnsi="微软雅黑" w:cs="Arial" w:hint="eastAsia"/>
          <w:color w:val="000000" w:themeColor="text1"/>
        </w:rPr>
        <w:t>。</w:t>
      </w:r>
    </w:p>
    <w:p w14:paraId="0CCD11D7" w14:textId="0706DDE5" w:rsidR="007729FE" w:rsidRPr="005861C0" w:rsidRDefault="007729FE" w:rsidP="007729FE">
      <w:pPr>
        <w:pStyle w:val="afa"/>
        <w:snapToGrid w:val="0"/>
        <w:spacing w:beforeLines="100" w:before="240" w:afterLines="100" w:after="240" w:line="240" w:lineRule="atLeast"/>
        <w:ind w:firstLineChars="200" w:firstLine="480"/>
        <w:contextualSpacing/>
        <w:rPr>
          <w:rFonts w:ascii="微软雅黑" w:eastAsia="微软雅黑" w:hAnsi="微软雅黑" w:cs="Arial"/>
          <w:color w:val="000000" w:themeColor="text1"/>
        </w:rPr>
      </w:pPr>
      <w:r w:rsidRPr="005861C0">
        <w:rPr>
          <w:rFonts w:ascii="微软雅黑" w:eastAsia="微软雅黑" w:hAnsi="微软雅黑" w:hint="eastAsia"/>
          <w:bCs/>
          <w:color w:val="000000" w:themeColor="text1"/>
        </w:rPr>
        <w:t>2.4</w:t>
      </w:r>
      <w:r w:rsidR="004D0FEC" w:rsidRPr="005861C0">
        <w:rPr>
          <w:rFonts w:ascii="微软雅黑" w:eastAsia="微软雅黑" w:hAnsi="微软雅黑" w:cs="Arial" w:hint="eastAsia"/>
          <w:color w:val="000000" w:themeColor="text1"/>
        </w:rPr>
        <w:t>本</w:t>
      </w:r>
      <w:r w:rsidR="004D0FEC">
        <w:rPr>
          <w:rFonts w:ascii="微软雅黑" w:eastAsia="微软雅黑" w:hAnsi="微软雅黑" w:cs="Arial" w:hint="eastAsia"/>
          <w:color w:val="000000" w:themeColor="text1"/>
        </w:rPr>
        <w:t>项目中</w:t>
      </w:r>
      <w:r w:rsidR="004D0FEC" w:rsidRPr="005861C0">
        <w:rPr>
          <w:rFonts w:ascii="微软雅黑" w:eastAsia="微软雅黑" w:hAnsi="微软雅黑" w:cs="Arial" w:hint="eastAsia"/>
          <w:color w:val="000000" w:themeColor="text1"/>
        </w:rPr>
        <w:t>标</w:t>
      </w:r>
      <w:r w:rsidR="004D0FEC">
        <w:rPr>
          <w:rFonts w:ascii="微软雅黑" w:eastAsia="微软雅黑" w:hAnsi="微软雅黑" w:cs="Arial" w:hint="eastAsia"/>
          <w:color w:val="000000" w:themeColor="text1"/>
        </w:rPr>
        <w:t>后</w:t>
      </w:r>
      <w:r w:rsidRPr="005861C0">
        <w:rPr>
          <w:rFonts w:ascii="微软雅黑" w:eastAsia="微软雅黑" w:hAnsi="微软雅黑" w:cs="Arial" w:hint="eastAsia"/>
          <w:color w:val="000000" w:themeColor="text1"/>
        </w:rPr>
        <w:t>供应商</w:t>
      </w:r>
      <w:r w:rsidR="004D0FEC">
        <w:rPr>
          <w:rFonts w:ascii="微软雅黑" w:eastAsia="微软雅黑" w:hAnsi="微软雅黑" w:cs="Arial" w:hint="eastAsia"/>
          <w:color w:val="000000" w:themeColor="text1"/>
        </w:rPr>
        <w:t>需</w:t>
      </w:r>
      <w:r w:rsidR="009E66FF">
        <w:rPr>
          <w:rFonts w:ascii="微软雅黑" w:eastAsia="微软雅黑" w:hAnsi="微软雅黑" w:cs="Arial" w:hint="eastAsia"/>
          <w:color w:val="000000" w:themeColor="text1"/>
        </w:rPr>
        <w:t>按照</w:t>
      </w:r>
      <w:r w:rsidR="00C37A9E">
        <w:rPr>
          <w:rFonts w:ascii="微软雅黑" w:eastAsia="微软雅黑" w:hAnsi="微软雅黑" w:cs="Arial" w:hint="eastAsia"/>
          <w:color w:val="000000" w:themeColor="text1"/>
        </w:rPr>
        <w:t>采购订单</w:t>
      </w:r>
      <w:r w:rsidR="00A60E3E">
        <w:rPr>
          <w:rFonts w:ascii="微软雅黑" w:eastAsia="微软雅黑" w:hAnsi="微软雅黑" w:cs="Arial" w:hint="eastAsia"/>
          <w:color w:val="000000" w:themeColor="text1"/>
        </w:rPr>
        <w:t>规定</w:t>
      </w:r>
      <w:r w:rsidR="00C37A9E">
        <w:rPr>
          <w:rFonts w:ascii="微软雅黑" w:eastAsia="微软雅黑" w:hAnsi="微软雅黑" w:cs="Arial" w:hint="eastAsia"/>
          <w:color w:val="000000" w:themeColor="text1"/>
        </w:rPr>
        <w:t>的数量，</w:t>
      </w:r>
      <w:r w:rsidR="00527DCD">
        <w:rPr>
          <w:rFonts w:ascii="微软雅黑" w:eastAsia="微软雅黑" w:hAnsi="微软雅黑" w:cs="Arial" w:hint="eastAsia"/>
          <w:color w:val="000000" w:themeColor="text1"/>
        </w:rPr>
        <w:t>在约定</w:t>
      </w:r>
      <w:r w:rsidR="00BA1757">
        <w:rPr>
          <w:rFonts w:ascii="微软雅黑" w:eastAsia="微软雅黑" w:hAnsi="微软雅黑" w:cs="Arial" w:hint="eastAsia"/>
          <w:color w:val="000000" w:themeColor="text1"/>
        </w:rPr>
        <w:t>时间</w:t>
      </w:r>
      <w:r w:rsidR="00527DCD">
        <w:rPr>
          <w:rFonts w:ascii="微软雅黑" w:eastAsia="微软雅黑" w:hAnsi="微软雅黑" w:cs="Arial" w:hint="eastAsia"/>
          <w:color w:val="000000" w:themeColor="text1"/>
        </w:rPr>
        <w:t>内</w:t>
      </w:r>
      <w:r w:rsidR="00C354A1">
        <w:rPr>
          <w:rFonts w:ascii="微软雅黑" w:eastAsia="微软雅黑" w:hAnsi="微软雅黑" w:cs="Arial" w:hint="eastAsia"/>
          <w:color w:val="000000" w:themeColor="text1"/>
        </w:rPr>
        <w:t>完成</w:t>
      </w:r>
      <w:r w:rsidR="00C3749D">
        <w:rPr>
          <w:rFonts w:ascii="微软雅黑" w:eastAsia="微软雅黑" w:hAnsi="微软雅黑" w:cs="Arial" w:hint="eastAsia"/>
          <w:color w:val="000000" w:themeColor="text1"/>
        </w:rPr>
        <w:t>符合订单要求的产品</w:t>
      </w:r>
      <w:r w:rsidR="00527DCD">
        <w:rPr>
          <w:rFonts w:ascii="微软雅黑" w:eastAsia="微软雅黑" w:hAnsi="微软雅黑" w:cs="Arial" w:hint="eastAsia"/>
          <w:color w:val="000000" w:themeColor="text1"/>
        </w:rPr>
        <w:t>交付</w:t>
      </w:r>
      <w:r w:rsidR="00BA1757">
        <w:rPr>
          <w:rFonts w:ascii="微软雅黑" w:eastAsia="微软雅黑" w:hAnsi="微软雅黑" w:cs="Arial" w:hint="eastAsia"/>
          <w:color w:val="000000" w:themeColor="text1"/>
        </w:rPr>
        <w:t>；</w:t>
      </w:r>
    </w:p>
    <w:p w14:paraId="5A8AC8EC" w14:textId="77777777" w:rsidR="00602BEC" w:rsidRDefault="00602BEC" w:rsidP="00255B64">
      <w:pPr>
        <w:spacing w:line="360" w:lineRule="auto"/>
        <w:rPr>
          <w:rFonts w:ascii="微软雅黑" w:eastAsia="微软雅黑" w:hAnsi="微软雅黑" w:cs="宋体"/>
          <w:sz w:val="24"/>
        </w:rPr>
      </w:pPr>
    </w:p>
    <w:p w14:paraId="194AFB60" w14:textId="77777777" w:rsidR="00B33473" w:rsidRPr="005861C0" w:rsidRDefault="00B33473" w:rsidP="00255B64">
      <w:pPr>
        <w:spacing w:line="360" w:lineRule="auto"/>
        <w:rPr>
          <w:rFonts w:ascii="微软雅黑" w:eastAsia="微软雅黑" w:hAnsi="微软雅黑" w:cs="宋体"/>
          <w:sz w:val="24"/>
        </w:rPr>
      </w:pPr>
      <w:r w:rsidRPr="005861C0">
        <w:rPr>
          <w:rFonts w:ascii="微软雅黑" w:eastAsia="微软雅黑" w:hAnsi="微软雅黑" w:cs="宋体" w:hint="eastAsia"/>
          <w:sz w:val="24"/>
        </w:rPr>
        <w:t>以上内容已经仔细阅读、并充分讨论清楚。</w:t>
      </w:r>
    </w:p>
    <w:p w14:paraId="6C9A4C18" w14:textId="77777777" w:rsidR="00B33473" w:rsidRPr="005861C0" w:rsidRDefault="00B33473" w:rsidP="00255B64">
      <w:pPr>
        <w:spacing w:line="360" w:lineRule="auto"/>
        <w:rPr>
          <w:rFonts w:ascii="微软雅黑" w:eastAsia="微软雅黑" w:hAnsi="微软雅黑" w:cs="宋体"/>
          <w:b/>
          <w:sz w:val="24"/>
        </w:rPr>
      </w:pPr>
      <w:r w:rsidRPr="005861C0">
        <w:rPr>
          <w:rFonts w:ascii="微软雅黑" w:eastAsia="微软雅黑" w:hAnsi="微软雅黑" w:cs="宋体" w:hint="eastAsia"/>
          <w:sz w:val="24"/>
        </w:rPr>
        <w:t xml:space="preserve"> </w:t>
      </w:r>
      <w:r w:rsidRPr="005861C0">
        <w:rPr>
          <w:rFonts w:ascii="微软雅黑" w:eastAsia="微软雅黑" w:hAnsi="微软雅黑" w:cs="宋体" w:hint="eastAsia"/>
          <w:b/>
          <w:sz w:val="24"/>
        </w:rPr>
        <w:t>乙方代表签字：</w:t>
      </w:r>
    </w:p>
    <w:p w14:paraId="450FACB3" w14:textId="74C1F614" w:rsidR="00B33473" w:rsidRPr="00CD41D3" w:rsidRDefault="00B33473" w:rsidP="00255B64">
      <w:pPr>
        <w:spacing w:line="360" w:lineRule="auto"/>
        <w:rPr>
          <w:rFonts w:ascii="微软雅黑" w:eastAsia="微软雅黑" w:hAnsi="微软雅黑" w:cs="宋体"/>
          <w:b/>
          <w:sz w:val="24"/>
        </w:rPr>
        <w:sectPr w:rsidR="00B33473" w:rsidRPr="00CD41D3">
          <w:headerReference w:type="default" r:id="rId10"/>
          <w:pgSz w:w="12240" w:h="15840"/>
          <w:pgMar w:top="1440" w:right="1800" w:bottom="1440" w:left="1800" w:header="720" w:footer="720" w:gutter="0"/>
          <w:cols w:space="720"/>
        </w:sectPr>
      </w:pPr>
      <w:r w:rsidRPr="005861C0">
        <w:rPr>
          <w:rFonts w:ascii="微软雅黑" w:eastAsia="微软雅黑" w:hAnsi="微软雅黑" w:cs="宋体" w:hint="eastAsia"/>
          <w:b/>
          <w:sz w:val="24"/>
        </w:rPr>
        <w:t xml:space="preserve">  签 字 时 间：</w:t>
      </w:r>
      <w:r w:rsidRPr="005861C0">
        <w:rPr>
          <w:rFonts w:ascii="微软雅黑" w:eastAsia="微软雅黑" w:hAnsi="微软雅黑" w:cs="宋体" w:hint="eastAsia"/>
          <w:color w:val="FF0000"/>
          <w:sz w:val="24"/>
        </w:rPr>
        <w:t xml:space="preserve"> </w:t>
      </w:r>
    </w:p>
    <w:p w14:paraId="056118B0" w14:textId="77777777" w:rsidR="008460F9" w:rsidRPr="005861C0" w:rsidRDefault="008460F9" w:rsidP="00DF1982">
      <w:pPr>
        <w:pStyle w:val="1"/>
        <w:rPr>
          <w:rFonts w:ascii="微软雅黑" w:eastAsia="微软雅黑" w:hAnsi="微软雅黑"/>
          <w:color w:val="000000" w:themeColor="text1"/>
          <w:lang w:val="zh-CN"/>
        </w:rPr>
      </w:pPr>
      <w:bookmarkStart w:id="3" w:name="_Toc244628932"/>
      <w:bookmarkStart w:id="4" w:name="_Toc244629398"/>
      <w:bookmarkStart w:id="5" w:name="_Toc244629711"/>
      <w:r w:rsidRPr="005861C0">
        <w:rPr>
          <w:rFonts w:ascii="微软雅黑" w:eastAsia="微软雅黑" w:hAnsi="微软雅黑" w:hint="eastAsia"/>
          <w:color w:val="000000" w:themeColor="text1"/>
          <w:lang w:val="zh-CN"/>
        </w:rPr>
        <w:lastRenderedPageBreak/>
        <w:t>第二</w:t>
      </w:r>
      <w:r w:rsidR="00185804" w:rsidRPr="005861C0">
        <w:rPr>
          <w:rFonts w:ascii="微软雅黑" w:eastAsia="微软雅黑" w:hAnsi="微软雅黑" w:hint="eastAsia"/>
          <w:color w:val="000000" w:themeColor="text1"/>
          <w:lang w:val="zh-CN"/>
        </w:rPr>
        <w:t>部分</w:t>
      </w:r>
      <w:r w:rsidRPr="005861C0">
        <w:rPr>
          <w:rFonts w:ascii="微软雅黑" w:eastAsia="微软雅黑" w:hAnsi="微软雅黑" w:hint="eastAsia"/>
          <w:color w:val="000000" w:themeColor="text1"/>
          <w:lang w:val="zh-CN"/>
        </w:rPr>
        <w:t xml:space="preserve"> 投标须知前附表和投标须知</w:t>
      </w:r>
      <w:bookmarkEnd w:id="3"/>
      <w:bookmarkEnd w:id="4"/>
      <w:bookmarkEnd w:id="5"/>
    </w:p>
    <w:p w14:paraId="78FCBA40" w14:textId="77777777" w:rsidR="008460F9" w:rsidRPr="005861C0" w:rsidRDefault="008460F9" w:rsidP="00DF1982">
      <w:pPr>
        <w:pStyle w:val="a4"/>
        <w:rPr>
          <w:rFonts w:ascii="微软雅黑" w:eastAsia="微软雅黑" w:hAnsi="微软雅黑"/>
          <w:color w:val="000000" w:themeColor="text1"/>
        </w:rPr>
      </w:pPr>
      <w:bookmarkStart w:id="6" w:name="_Toc244628933"/>
      <w:bookmarkStart w:id="7" w:name="_Toc244629399"/>
      <w:bookmarkStart w:id="8" w:name="_Toc244629712"/>
      <w:r w:rsidRPr="005861C0">
        <w:rPr>
          <w:rFonts w:ascii="微软雅黑" w:eastAsia="微软雅黑" w:hAnsi="微软雅黑" w:hint="eastAsia"/>
          <w:color w:val="000000" w:themeColor="text1"/>
        </w:rPr>
        <w:t>一、投标须知前附表</w:t>
      </w:r>
      <w:bookmarkEnd w:id="6"/>
      <w:bookmarkEnd w:id="7"/>
      <w:bookmarkEnd w:id="8"/>
    </w:p>
    <w:tbl>
      <w:tblPr>
        <w:tblW w:w="9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8288"/>
      </w:tblGrid>
      <w:tr w:rsidR="008460F9" w:rsidRPr="005861C0" w14:paraId="5F25261B" w14:textId="77777777" w:rsidTr="006C661D">
        <w:trPr>
          <w:trHeight w:val="458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230CC" w14:textId="77777777" w:rsidR="008460F9" w:rsidRPr="005861C0" w:rsidRDefault="008460F9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宋体"/>
                <w:b/>
                <w:color w:val="000000" w:themeColor="text1"/>
                <w:sz w:val="24"/>
                <w:lang w:val="zh-CN"/>
              </w:rPr>
            </w:pPr>
            <w:r w:rsidRPr="005861C0">
              <w:rPr>
                <w:rFonts w:ascii="微软雅黑" w:eastAsia="微软雅黑" w:hAnsi="微软雅黑" w:cs="宋体" w:hint="eastAsia"/>
                <w:b/>
                <w:color w:val="000000" w:themeColor="text1"/>
                <w:sz w:val="24"/>
                <w:lang w:val="zh-CN"/>
              </w:rPr>
              <w:t>序号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96CC37" w14:textId="77777777" w:rsidR="008460F9" w:rsidRPr="005861C0" w:rsidRDefault="008460F9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宋体"/>
                <w:b/>
                <w:color w:val="000000" w:themeColor="text1"/>
                <w:sz w:val="24"/>
                <w:lang w:val="zh-CN"/>
              </w:rPr>
            </w:pPr>
            <w:r w:rsidRPr="005861C0">
              <w:rPr>
                <w:rFonts w:ascii="微软雅黑" w:eastAsia="微软雅黑" w:hAnsi="微软雅黑" w:cs="宋体" w:hint="eastAsia"/>
                <w:b/>
                <w:color w:val="000000" w:themeColor="text1"/>
                <w:sz w:val="24"/>
                <w:lang w:val="zh-CN"/>
              </w:rPr>
              <w:t>内</w:t>
            </w:r>
            <w:r w:rsidRPr="005861C0">
              <w:rPr>
                <w:rFonts w:ascii="微软雅黑" w:eastAsia="微软雅黑" w:hAnsi="微软雅黑" w:cs="宋体"/>
                <w:b/>
                <w:color w:val="000000" w:themeColor="text1"/>
                <w:sz w:val="24"/>
                <w:lang w:val="zh-CN"/>
              </w:rPr>
              <w:t xml:space="preserve">      </w:t>
            </w:r>
            <w:r w:rsidRPr="005861C0">
              <w:rPr>
                <w:rFonts w:ascii="微软雅黑" w:eastAsia="微软雅黑" w:hAnsi="微软雅黑" w:cs="宋体" w:hint="eastAsia"/>
                <w:b/>
                <w:color w:val="000000" w:themeColor="text1"/>
                <w:sz w:val="24"/>
                <w:lang w:val="zh-CN"/>
              </w:rPr>
              <w:t>容</w:t>
            </w:r>
          </w:p>
        </w:tc>
      </w:tr>
      <w:tr w:rsidR="008460F9" w:rsidRPr="005861C0" w14:paraId="671DA53F" w14:textId="77777777" w:rsidTr="00A3700B">
        <w:trPr>
          <w:trHeight w:val="2424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3C8A1" w14:textId="77777777" w:rsidR="008460F9" w:rsidRPr="005861C0" w:rsidRDefault="008460F9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宋体"/>
                <w:color w:val="000000" w:themeColor="text1"/>
                <w:sz w:val="24"/>
                <w:lang w:val="zh-CN"/>
              </w:rPr>
            </w:pPr>
            <w:r w:rsidRPr="005861C0">
              <w:rPr>
                <w:rFonts w:ascii="微软雅黑" w:eastAsia="微软雅黑" w:hAnsi="微软雅黑" w:cs="宋体"/>
                <w:color w:val="000000" w:themeColor="text1"/>
                <w:sz w:val="24"/>
                <w:lang w:val="zh-CN"/>
              </w:rPr>
              <w:t>1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A494C3" w14:textId="77777777" w:rsidR="008460F9" w:rsidRPr="005861C0" w:rsidRDefault="008460F9">
            <w:pPr>
              <w:autoSpaceDE w:val="0"/>
              <w:autoSpaceDN w:val="0"/>
              <w:adjustRightInd w:val="0"/>
              <w:rPr>
                <w:rFonts w:ascii="微软雅黑" w:eastAsia="微软雅黑" w:hAnsi="微软雅黑" w:cs="宋体"/>
                <w:color w:val="000000" w:themeColor="text1"/>
                <w:sz w:val="24"/>
                <w:lang w:val="zh-CN"/>
              </w:rPr>
            </w:pPr>
            <w:r w:rsidRPr="005861C0">
              <w:rPr>
                <w:rFonts w:ascii="微软雅黑" w:eastAsia="微软雅黑" w:hAnsi="微软雅黑" w:cs="宋体" w:hint="eastAsia"/>
                <w:color w:val="000000" w:themeColor="text1"/>
                <w:sz w:val="24"/>
                <w:lang w:val="zh-CN"/>
              </w:rPr>
              <w:t>综合说明：</w:t>
            </w:r>
          </w:p>
          <w:p w14:paraId="74EBF998" w14:textId="39675E8E" w:rsidR="008460F9" w:rsidRPr="005861C0" w:rsidRDefault="008460F9" w:rsidP="008D7DD4">
            <w:pPr>
              <w:autoSpaceDE w:val="0"/>
              <w:autoSpaceDN w:val="0"/>
              <w:adjustRightInd w:val="0"/>
              <w:ind w:left="23" w:hanging="23"/>
              <w:rPr>
                <w:rFonts w:ascii="微软雅黑" w:eastAsia="微软雅黑" w:hAnsi="微软雅黑" w:cs="宋体"/>
                <w:color w:val="000000" w:themeColor="text1"/>
                <w:sz w:val="24"/>
                <w:lang w:val="zh-CN"/>
              </w:rPr>
            </w:pPr>
            <w:r w:rsidRPr="005861C0">
              <w:rPr>
                <w:rFonts w:ascii="微软雅黑" w:eastAsia="微软雅黑" w:hAnsi="微软雅黑" w:cs="宋体" w:hint="eastAsia"/>
                <w:color w:val="000000" w:themeColor="text1"/>
                <w:sz w:val="24"/>
                <w:lang w:val="zh-CN"/>
              </w:rPr>
              <w:t>名称：</w:t>
            </w:r>
            <w:r w:rsidR="001F2405">
              <w:rPr>
                <w:rFonts w:ascii="微软雅黑" w:eastAsia="微软雅黑" w:hAnsi="微软雅黑" w:cs="宋体" w:hint="eastAsia"/>
                <w:bCs/>
                <w:color w:val="000000" w:themeColor="text1"/>
                <w:sz w:val="24"/>
                <w:u w:val="single"/>
                <w:lang w:val="zh-CN"/>
              </w:rPr>
              <w:t>重庆新沁园食品有限公司</w:t>
            </w:r>
            <w:r w:rsidR="00943636">
              <w:rPr>
                <w:rFonts w:ascii="微软雅黑" w:eastAsia="微软雅黑" w:hAnsi="微软雅黑" w:cs="宋体" w:hint="eastAsia"/>
                <w:bCs/>
                <w:color w:val="000000" w:themeColor="text1"/>
                <w:sz w:val="24"/>
                <w:u w:val="single"/>
                <w:lang w:val="zh-CN"/>
              </w:rPr>
              <w:t>蛋糕产品用纸盘</w:t>
            </w:r>
            <w:proofErr w:type="gramStart"/>
            <w:r w:rsidR="00943636">
              <w:rPr>
                <w:rFonts w:ascii="微软雅黑" w:eastAsia="微软雅黑" w:hAnsi="微软雅黑" w:cs="宋体" w:hint="eastAsia"/>
                <w:bCs/>
                <w:color w:val="000000" w:themeColor="text1"/>
                <w:sz w:val="24"/>
                <w:u w:val="single"/>
                <w:lang w:val="zh-CN"/>
              </w:rPr>
              <w:t>叉</w:t>
            </w:r>
            <w:proofErr w:type="gramEnd"/>
            <w:r w:rsidR="00943636">
              <w:rPr>
                <w:rFonts w:ascii="微软雅黑" w:eastAsia="微软雅黑" w:hAnsi="微软雅黑" w:cs="宋体" w:hint="eastAsia"/>
                <w:bCs/>
                <w:color w:val="000000" w:themeColor="text1"/>
                <w:sz w:val="24"/>
                <w:u w:val="single"/>
                <w:lang w:val="zh-CN"/>
              </w:rPr>
              <w:t>组合套装和</w:t>
            </w:r>
            <w:proofErr w:type="gramStart"/>
            <w:r w:rsidR="00943636">
              <w:rPr>
                <w:rFonts w:ascii="微软雅黑" w:eastAsia="微软雅黑" w:hAnsi="微软雅黑" w:cs="宋体" w:hint="eastAsia"/>
                <w:bCs/>
                <w:color w:val="000000" w:themeColor="text1"/>
                <w:sz w:val="24"/>
                <w:u w:val="single"/>
                <w:lang w:val="zh-CN"/>
              </w:rPr>
              <w:t>叉勺</w:t>
            </w:r>
            <w:proofErr w:type="gramEnd"/>
            <w:r w:rsidR="00880597">
              <w:rPr>
                <w:rFonts w:ascii="微软雅黑" w:eastAsia="微软雅黑" w:hAnsi="微软雅黑" w:cs="宋体"/>
                <w:bCs/>
                <w:color w:val="000000" w:themeColor="text1"/>
                <w:sz w:val="24"/>
                <w:u w:val="single"/>
                <w:lang w:val="zh-CN"/>
              </w:rPr>
              <w:t xml:space="preserve">   </w:t>
            </w:r>
          </w:p>
          <w:p w14:paraId="1BD326B2" w14:textId="77777777" w:rsidR="008460F9" w:rsidRPr="005861C0" w:rsidRDefault="008460F9" w:rsidP="00BE704A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hAnsi="微软雅黑"/>
                <w:color w:val="000000" w:themeColor="text1"/>
                <w:sz w:val="24"/>
              </w:rPr>
            </w:pPr>
            <w:r w:rsidRPr="005861C0">
              <w:rPr>
                <w:rFonts w:ascii="微软雅黑" w:eastAsia="微软雅黑" w:hAnsi="微软雅黑" w:cs="宋体" w:hint="eastAsia"/>
                <w:color w:val="000000" w:themeColor="text1"/>
                <w:sz w:val="24"/>
                <w:lang w:val="zh-CN"/>
              </w:rPr>
              <w:t>地点：</w:t>
            </w:r>
            <w:r w:rsidR="00BE704A" w:rsidRPr="005861C0">
              <w:rPr>
                <w:rFonts w:ascii="微软雅黑" w:eastAsia="微软雅黑" w:hAnsi="微软雅黑" w:cs="Arial" w:hint="eastAsia"/>
                <w:color w:val="000000" w:themeColor="text1"/>
                <w:sz w:val="24"/>
                <w:u w:val="single"/>
              </w:rPr>
              <w:t>重庆市九龙坡区白市</w:t>
            </w:r>
            <w:proofErr w:type="gramStart"/>
            <w:r w:rsidR="00BE704A" w:rsidRPr="005861C0">
              <w:rPr>
                <w:rFonts w:ascii="微软雅黑" w:eastAsia="微软雅黑" w:hAnsi="微软雅黑" w:cs="Arial" w:hint="eastAsia"/>
                <w:color w:val="000000" w:themeColor="text1"/>
                <w:sz w:val="24"/>
                <w:u w:val="single"/>
              </w:rPr>
              <w:t>驿</w:t>
            </w:r>
            <w:proofErr w:type="gramEnd"/>
            <w:r w:rsidR="00BE704A" w:rsidRPr="005861C0">
              <w:rPr>
                <w:rFonts w:ascii="微软雅黑" w:eastAsia="微软雅黑" w:hAnsi="微软雅黑" w:cs="Arial" w:hint="eastAsia"/>
                <w:color w:val="000000" w:themeColor="text1"/>
                <w:sz w:val="24"/>
                <w:u w:val="single"/>
              </w:rPr>
              <w:t>锦驿路5号1幢</w:t>
            </w:r>
            <w:r w:rsidR="00F80899" w:rsidRPr="005861C0">
              <w:rPr>
                <w:rFonts w:ascii="微软雅黑" w:eastAsia="微软雅黑" w:hAnsi="微软雅黑" w:cs="宋体" w:hint="eastAsia"/>
                <w:bCs/>
                <w:color w:val="000000" w:themeColor="text1"/>
                <w:sz w:val="24"/>
                <w:u w:val="single"/>
                <w:lang w:val="zh-CN"/>
              </w:rPr>
              <w:t xml:space="preserve">     </w:t>
            </w:r>
            <w:r w:rsidR="00BE704A" w:rsidRPr="005861C0">
              <w:rPr>
                <w:rFonts w:ascii="微软雅黑" w:eastAsia="微软雅黑" w:hAnsi="微软雅黑" w:cs="宋体" w:hint="eastAsia"/>
                <w:bCs/>
                <w:color w:val="000000" w:themeColor="text1"/>
                <w:sz w:val="24"/>
                <w:u w:val="single"/>
                <w:lang w:val="zh-CN"/>
              </w:rPr>
              <w:t xml:space="preserve">        </w:t>
            </w:r>
            <w:r w:rsidR="003A09C7" w:rsidRPr="005861C0">
              <w:rPr>
                <w:rFonts w:ascii="微软雅黑" w:eastAsia="微软雅黑" w:hAnsi="微软雅黑" w:cs="宋体" w:hint="eastAsia"/>
                <w:bCs/>
                <w:color w:val="000000" w:themeColor="text1"/>
                <w:sz w:val="24"/>
                <w:u w:val="single"/>
                <w:lang w:val="zh-CN"/>
              </w:rPr>
              <w:t xml:space="preserve"> </w:t>
            </w:r>
            <w:r w:rsidR="00767E20" w:rsidRPr="005861C0">
              <w:rPr>
                <w:rFonts w:ascii="微软雅黑" w:eastAsia="微软雅黑" w:hAnsi="微软雅黑" w:cs="宋体" w:hint="eastAsia"/>
                <w:bCs/>
                <w:color w:val="000000" w:themeColor="text1"/>
                <w:sz w:val="24"/>
                <w:u w:val="single"/>
                <w:lang w:val="zh-CN"/>
              </w:rPr>
              <w:t xml:space="preserve"> </w:t>
            </w:r>
            <w:r w:rsidR="00BE704A" w:rsidRPr="005861C0">
              <w:rPr>
                <w:rFonts w:ascii="微软雅黑" w:eastAsia="微软雅黑" w:hAnsi="微软雅黑" w:cs="宋体" w:hint="eastAsia"/>
                <w:bCs/>
                <w:color w:val="000000" w:themeColor="text1"/>
                <w:sz w:val="24"/>
                <w:u w:val="single"/>
                <w:lang w:val="zh-CN"/>
              </w:rPr>
              <w:t xml:space="preserve"> </w:t>
            </w:r>
          </w:p>
          <w:p w14:paraId="0E80327D" w14:textId="0C722A38" w:rsidR="008460F9" w:rsidRPr="005861C0" w:rsidRDefault="008D7DD4" w:rsidP="00BE704A">
            <w:pPr>
              <w:autoSpaceDE w:val="0"/>
              <w:autoSpaceDN w:val="0"/>
              <w:adjustRightInd w:val="0"/>
              <w:rPr>
                <w:rFonts w:ascii="微软雅黑" w:eastAsia="微软雅黑" w:hAnsi="微软雅黑" w:cs="宋体"/>
                <w:color w:val="000000" w:themeColor="text1"/>
                <w:sz w:val="24"/>
                <w:lang w:val="zh-CN"/>
              </w:rPr>
            </w:pPr>
            <w:r w:rsidRPr="005861C0">
              <w:rPr>
                <w:rFonts w:ascii="微软雅黑" w:eastAsia="微软雅黑" w:hAnsi="微软雅黑" w:hint="eastAsia"/>
                <w:color w:val="000000" w:themeColor="text1"/>
                <w:sz w:val="24"/>
              </w:rPr>
              <w:t>数量</w:t>
            </w:r>
            <w:r w:rsidR="0050179B" w:rsidRPr="005861C0">
              <w:rPr>
                <w:rFonts w:ascii="微软雅黑" w:eastAsia="微软雅黑" w:hAnsi="微软雅黑" w:hint="eastAsia"/>
                <w:color w:val="000000" w:themeColor="text1"/>
                <w:sz w:val="24"/>
              </w:rPr>
              <w:t>：</w:t>
            </w:r>
            <w:r w:rsidR="006D6172" w:rsidRPr="00CE1ECA">
              <w:rPr>
                <w:rFonts w:ascii="微软雅黑" w:eastAsia="微软雅黑" w:hAnsi="微软雅黑" w:hint="eastAsia"/>
                <w:color w:val="000000" w:themeColor="text1"/>
                <w:sz w:val="24"/>
                <w:u w:val="single"/>
              </w:rPr>
              <w:t>采购总数</w:t>
            </w:r>
            <w:r w:rsidR="00CE1ECA" w:rsidRPr="00CE1ECA">
              <w:rPr>
                <w:rFonts w:ascii="微软雅黑" w:eastAsia="微软雅黑" w:hAnsi="微软雅黑" w:hint="eastAsia"/>
                <w:color w:val="000000" w:themeColor="text1"/>
                <w:sz w:val="24"/>
                <w:u w:val="single"/>
              </w:rPr>
              <w:t>约</w:t>
            </w:r>
            <w:r w:rsidR="00F667E3">
              <w:rPr>
                <w:rFonts w:ascii="微软雅黑" w:eastAsia="微软雅黑" w:hAnsi="微软雅黑"/>
                <w:color w:val="000000" w:themeColor="text1"/>
                <w:sz w:val="24"/>
                <w:u w:val="single"/>
              </w:rPr>
              <w:t>150</w:t>
            </w:r>
            <w:r w:rsidR="00DA62B6">
              <w:rPr>
                <w:rFonts w:ascii="微软雅黑" w:eastAsia="微软雅黑" w:hAnsi="微软雅黑" w:hint="eastAsia"/>
                <w:color w:val="000000" w:themeColor="text1"/>
                <w:sz w:val="24"/>
                <w:u w:val="single"/>
              </w:rPr>
              <w:t>万</w:t>
            </w:r>
            <w:r w:rsidR="00CE1ECA" w:rsidRPr="00CE1ECA">
              <w:rPr>
                <w:rFonts w:ascii="微软雅黑" w:eastAsia="微软雅黑" w:hAnsi="微软雅黑" w:hint="eastAsia"/>
                <w:color w:val="000000" w:themeColor="text1"/>
                <w:sz w:val="24"/>
                <w:u w:val="single"/>
              </w:rPr>
              <w:t>套（具体以合同订单为准）</w:t>
            </w:r>
            <w:r w:rsidR="00F80899" w:rsidRPr="005861C0">
              <w:rPr>
                <w:rFonts w:ascii="微软雅黑" w:eastAsia="微软雅黑" w:hAnsi="微软雅黑" w:cs="宋体" w:hint="eastAsia"/>
                <w:bCs/>
                <w:color w:val="000000" w:themeColor="text1"/>
                <w:sz w:val="24"/>
                <w:u w:val="single"/>
                <w:lang w:val="zh-CN"/>
              </w:rPr>
              <w:t xml:space="preserve">         </w:t>
            </w:r>
            <w:r w:rsidR="00BE704A" w:rsidRPr="005861C0">
              <w:rPr>
                <w:rFonts w:ascii="微软雅黑" w:eastAsia="微软雅黑" w:hAnsi="微软雅黑" w:cs="宋体" w:hint="eastAsia"/>
                <w:bCs/>
                <w:color w:val="000000" w:themeColor="text1"/>
                <w:sz w:val="24"/>
                <w:u w:val="single"/>
                <w:lang w:val="zh-CN"/>
              </w:rPr>
              <w:t xml:space="preserve">              </w:t>
            </w:r>
            <w:r w:rsidR="003A09C7" w:rsidRPr="005861C0">
              <w:rPr>
                <w:rFonts w:ascii="微软雅黑" w:eastAsia="微软雅黑" w:hAnsi="微软雅黑" w:cs="宋体" w:hint="eastAsia"/>
                <w:bCs/>
                <w:color w:val="000000" w:themeColor="text1"/>
                <w:sz w:val="24"/>
                <w:u w:val="single"/>
                <w:lang w:val="zh-CN"/>
              </w:rPr>
              <w:t xml:space="preserve">   </w:t>
            </w:r>
            <w:r w:rsidR="00880597">
              <w:rPr>
                <w:rFonts w:ascii="微软雅黑" w:eastAsia="微软雅黑" w:hAnsi="微软雅黑" w:cs="宋体"/>
                <w:bCs/>
                <w:color w:val="000000" w:themeColor="text1"/>
                <w:sz w:val="24"/>
                <w:u w:val="single"/>
                <w:lang w:val="zh-CN"/>
              </w:rPr>
              <w:t xml:space="preserve">        </w:t>
            </w:r>
          </w:p>
        </w:tc>
      </w:tr>
      <w:tr w:rsidR="008460F9" w:rsidRPr="005861C0" w14:paraId="407B41A4" w14:textId="77777777" w:rsidTr="006C661D">
        <w:trPr>
          <w:trHeight w:val="619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958CB" w14:textId="77777777" w:rsidR="008460F9" w:rsidRPr="005861C0" w:rsidRDefault="008460F9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宋体"/>
                <w:color w:val="000000" w:themeColor="text1"/>
                <w:sz w:val="24"/>
                <w:lang w:val="zh-CN"/>
              </w:rPr>
            </w:pPr>
            <w:r w:rsidRPr="005861C0">
              <w:rPr>
                <w:rFonts w:ascii="微软雅黑" w:eastAsia="微软雅黑" w:hAnsi="微软雅黑" w:cs="宋体"/>
                <w:color w:val="000000" w:themeColor="text1"/>
                <w:sz w:val="24"/>
                <w:lang w:val="zh-CN"/>
              </w:rPr>
              <w:t>2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B06E10" w14:textId="77777777" w:rsidR="008460F9" w:rsidRPr="005861C0" w:rsidRDefault="008460F9" w:rsidP="00A911A5">
            <w:pPr>
              <w:autoSpaceDE w:val="0"/>
              <w:autoSpaceDN w:val="0"/>
              <w:adjustRightInd w:val="0"/>
              <w:rPr>
                <w:rFonts w:ascii="微软雅黑" w:eastAsia="微软雅黑" w:hAnsi="微软雅黑" w:cs="宋体"/>
                <w:color w:val="000000" w:themeColor="text1"/>
                <w:sz w:val="24"/>
                <w:lang w:val="zh-CN"/>
              </w:rPr>
            </w:pPr>
            <w:r w:rsidRPr="005861C0">
              <w:rPr>
                <w:rFonts w:ascii="微软雅黑" w:eastAsia="微软雅黑" w:hAnsi="微软雅黑" w:cs="宋体" w:hint="eastAsia"/>
                <w:color w:val="000000" w:themeColor="text1"/>
                <w:sz w:val="24"/>
                <w:lang w:val="zh-CN"/>
              </w:rPr>
              <w:t>资金来源：</w:t>
            </w:r>
            <w:r w:rsidR="00A911A5" w:rsidRPr="005861C0">
              <w:rPr>
                <w:rFonts w:ascii="微软雅黑" w:eastAsia="微软雅黑" w:hAnsi="微软雅黑" w:cs="宋体" w:hint="eastAsia"/>
                <w:color w:val="000000" w:themeColor="text1"/>
                <w:sz w:val="24"/>
                <w:lang w:val="zh-CN"/>
              </w:rPr>
              <w:t>自有</w:t>
            </w:r>
          </w:p>
        </w:tc>
      </w:tr>
      <w:tr w:rsidR="008460F9" w:rsidRPr="005861C0" w14:paraId="76D6E04D" w14:textId="77777777" w:rsidTr="006C661D">
        <w:trPr>
          <w:trHeight w:val="912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204A6" w14:textId="77777777" w:rsidR="008460F9" w:rsidRPr="005861C0" w:rsidRDefault="00ED390A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宋体"/>
                <w:color w:val="000000" w:themeColor="text1"/>
                <w:sz w:val="24"/>
                <w:lang w:val="zh-CN"/>
              </w:rPr>
            </w:pPr>
            <w:r w:rsidRPr="005861C0">
              <w:rPr>
                <w:rFonts w:ascii="微软雅黑" w:eastAsia="微软雅黑" w:hAnsi="微软雅黑" w:cs="宋体" w:hint="eastAsia"/>
                <w:color w:val="000000" w:themeColor="text1"/>
                <w:sz w:val="24"/>
                <w:lang w:val="zh-CN"/>
              </w:rPr>
              <w:t>3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C92681" w14:textId="53CE94DF" w:rsidR="008460F9" w:rsidRPr="005861C0" w:rsidRDefault="008460F9" w:rsidP="0027087A">
            <w:pPr>
              <w:autoSpaceDE w:val="0"/>
              <w:autoSpaceDN w:val="0"/>
              <w:adjustRightInd w:val="0"/>
              <w:rPr>
                <w:rFonts w:ascii="微软雅黑" w:eastAsia="微软雅黑" w:hAnsi="微软雅黑" w:cs="宋体"/>
                <w:color w:val="000000" w:themeColor="text1"/>
                <w:sz w:val="24"/>
                <w:lang w:val="zh-CN"/>
              </w:rPr>
            </w:pPr>
            <w:r w:rsidRPr="005861C0">
              <w:rPr>
                <w:rFonts w:ascii="微软雅黑" w:eastAsia="微软雅黑" w:hAnsi="微软雅黑" w:cs="宋体" w:hint="eastAsia"/>
                <w:color w:val="000000" w:themeColor="text1"/>
                <w:sz w:val="24"/>
                <w:lang w:val="zh-CN"/>
              </w:rPr>
              <w:t>质量要求：</w:t>
            </w:r>
            <w:r w:rsidR="006A0863" w:rsidRPr="006A0863">
              <w:rPr>
                <w:rFonts w:ascii="微软雅黑" w:eastAsia="微软雅黑" w:hAnsi="微软雅黑" w:cs="宋体" w:hint="eastAsia"/>
                <w:color w:val="000000" w:themeColor="text1"/>
                <w:sz w:val="24"/>
                <w:lang w:val="zh-CN"/>
              </w:rPr>
              <w:t>符合国家&lt;&lt;食品安全法&gt;&gt;关于</w:t>
            </w:r>
            <w:r w:rsidR="00D7519B">
              <w:rPr>
                <w:rFonts w:ascii="微软雅黑" w:eastAsia="微软雅黑" w:hAnsi="微软雅黑" w:cs="宋体" w:hint="eastAsia"/>
                <w:color w:val="000000" w:themeColor="text1"/>
                <w:sz w:val="24"/>
                <w:lang w:val="zh-CN"/>
              </w:rPr>
              <w:t>包装</w:t>
            </w:r>
            <w:r w:rsidR="006A0863" w:rsidRPr="006A0863">
              <w:rPr>
                <w:rFonts w:ascii="微软雅黑" w:eastAsia="微软雅黑" w:hAnsi="微软雅黑" w:cs="宋体" w:hint="eastAsia"/>
                <w:color w:val="000000" w:themeColor="text1"/>
                <w:sz w:val="24"/>
                <w:lang w:val="zh-CN"/>
              </w:rPr>
              <w:t>的要求及《</w:t>
            </w:r>
            <w:r w:rsidR="00926A99">
              <w:rPr>
                <w:rFonts w:ascii="微软雅黑" w:eastAsia="微软雅黑" w:hAnsi="微软雅黑" w:cs="宋体" w:hint="eastAsia"/>
                <w:color w:val="000000" w:themeColor="text1"/>
                <w:sz w:val="24"/>
                <w:lang w:val="zh-CN"/>
              </w:rPr>
              <w:t>纸盘叉</w:t>
            </w:r>
            <w:r w:rsidR="001E11F6">
              <w:rPr>
                <w:rFonts w:ascii="微软雅黑" w:eastAsia="微软雅黑" w:hAnsi="微软雅黑" w:cs="宋体" w:hint="eastAsia"/>
                <w:color w:val="000000" w:themeColor="text1"/>
                <w:sz w:val="24"/>
                <w:lang w:val="zh-CN"/>
              </w:rPr>
              <w:t>餐具</w:t>
            </w:r>
            <w:r w:rsidR="00926A99">
              <w:rPr>
                <w:rFonts w:ascii="微软雅黑" w:eastAsia="微软雅黑" w:hAnsi="微软雅黑" w:cs="宋体" w:hint="eastAsia"/>
                <w:color w:val="000000" w:themeColor="text1"/>
                <w:sz w:val="24"/>
                <w:lang w:val="zh-CN"/>
              </w:rPr>
              <w:t>套装和透明叉勺验收标准</w:t>
            </w:r>
            <w:r w:rsidR="006A0863" w:rsidRPr="006A0863">
              <w:rPr>
                <w:rFonts w:ascii="微软雅黑" w:eastAsia="微软雅黑" w:hAnsi="微软雅黑" w:cs="宋体" w:hint="eastAsia"/>
                <w:color w:val="000000" w:themeColor="text1"/>
                <w:sz w:val="24"/>
                <w:lang w:val="zh-CN"/>
              </w:rPr>
              <w:t>》（详见附件）</w:t>
            </w:r>
          </w:p>
        </w:tc>
      </w:tr>
      <w:tr w:rsidR="008460F9" w:rsidRPr="005861C0" w14:paraId="7430EE23" w14:textId="77777777" w:rsidTr="006C661D">
        <w:trPr>
          <w:trHeight w:val="607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7E814" w14:textId="77777777" w:rsidR="008460F9" w:rsidRPr="006625A2" w:rsidRDefault="00ED390A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宋体"/>
                <w:color w:val="000000" w:themeColor="text1"/>
                <w:sz w:val="24"/>
                <w:lang w:val="zh-CN"/>
              </w:rPr>
            </w:pPr>
            <w:r w:rsidRPr="006625A2">
              <w:rPr>
                <w:rFonts w:ascii="微软雅黑" w:eastAsia="微软雅黑" w:hAnsi="微软雅黑" w:cs="宋体" w:hint="eastAsia"/>
                <w:color w:val="000000" w:themeColor="text1"/>
                <w:sz w:val="24"/>
                <w:lang w:val="zh-CN"/>
              </w:rPr>
              <w:t>4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3F15B8" w14:textId="1CD3FADE" w:rsidR="008460F9" w:rsidRPr="006625A2" w:rsidRDefault="006C661D" w:rsidP="00755D0C">
            <w:pPr>
              <w:autoSpaceDE w:val="0"/>
              <w:autoSpaceDN w:val="0"/>
              <w:adjustRightInd w:val="0"/>
              <w:rPr>
                <w:rFonts w:ascii="微软雅黑" w:eastAsia="微软雅黑" w:hAnsi="微软雅黑" w:cs="宋体"/>
                <w:color w:val="000000" w:themeColor="text1"/>
                <w:sz w:val="24"/>
                <w:lang w:val="zh-CN"/>
              </w:rPr>
            </w:pPr>
            <w:r w:rsidRPr="006625A2">
              <w:rPr>
                <w:rFonts w:ascii="微软雅黑" w:eastAsia="微软雅黑" w:hAnsi="微软雅黑" w:cs="宋体" w:hint="eastAsia"/>
                <w:color w:val="000000" w:themeColor="text1"/>
                <w:sz w:val="24"/>
                <w:lang w:val="zh-CN"/>
              </w:rPr>
              <w:t>交货</w:t>
            </w:r>
            <w:r w:rsidR="008460F9" w:rsidRPr="006625A2">
              <w:rPr>
                <w:rFonts w:ascii="微软雅黑" w:eastAsia="微软雅黑" w:hAnsi="微软雅黑" w:cs="宋体" w:hint="eastAsia"/>
                <w:color w:val="000000" w:themeColor="text1"/>
                <w:sz w:val="24"/>
                <w:lang w:val="zh-CN"/>
              </w:rPr>
              <w:t>要求</w:t>
            </w:r>
            <w:r w:rsidR="00993390" w:rsidRPr="006625A2">
              <w:rPr>
                <w:rFonts w:ascii="微软雅黑" w:eastAsia="微软雅黑" w:hAnsi="微软雅黑" w:cs="宋体" w:hint="eastAsia"/>
                <w:color w:val="000000" w:themeColor="text1"/>
                <w:sz w:val="24"/>
                <w:lang w:val="zh-CN"/>
              </w:rPr>
              <w:t>：</w:t>
            </w:r>
            <w:r w:rsidR="00976BA4" w:rsidRPr="006625A2">
              <w:rPr>
                <w:rFonts w:ascii="微软雅黑" w:eastAsia="微软雅黑" w:hAnsi="微软雅黑" w:cs="宋体" w:hint="eastAsia"/>
                <w:color w:val="000000" w:themeColor="text1"/>
                <w:sz w:val="24"/>
                <w:lang w:val="zh-CN"/>
              </w:rPr>
              <w:t>以合同订单为准</w:t>
            </w:r>
            <w:r w:rsidR="00B64972" w:rsidRPr="006625A2">
              <w:rPr>
                <w:rFonts w:ascii="微软雅黑" w:eastAsia="微软雅黑" w:hAnsi="微软雅黑" w:cs="宋体" w:hint="eastAsia"/>
                <w:color w:val="000000" w:themeColor="text1"/>
                <w:sz w:val="24"/>
                <w:lang w:val="zh-CN"/>
              </w:rPr>
              <w:t>，到公司下货平台</w:t>
            </w:r>
          </w:p>
        </w:tc>
      </w:tr>
      <w:tr w:rsidR="008460F9" w:rsidRPr="005861C0" w14:paraId="7C933285" w14:textId="77777777" w:rsidTr="006C661D">
        <w:trPr>
          <w:trHeight w:val="607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C9AB2" w14:textId="77777777" w:rsidR="008460F9" w:rsidRPr="005861C0" w:rsidRDefault="00ED390A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宋体"/>
                <w:color w:val="000000" w:themeColor="text1"/>
                <w:sz w:val="24"/>
                <w:lang w:val="zh-CN"/>
              </w:rPr>
            </w:pPr>
            <w:r w:rsidRPr="005861C0">
              <w:rPr>
                <w:rFonts w:ascii="微软雅黑" w:eastAsia="微软雅黑" w:hAnsi="微软雅黑" w:cs="宋体" w:hint="eastAsia"/>
                <w:color w:val="000000" w:themeColor="text1"/>
                <w:sz w:val="24"/>
                <w:lang w:val="zh-CN"/>
              </w:rPr>
              <w:t>5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375A63" w14:textId="77777777" w:rsidR="008460F9" w:rsidRPr="005861C0" w:rsidRDefault="006C661D" w:rsidP="000B347D">
            <w:pPr>
              <w:autoSpaceDE w:val="0"/>
              <w:autoSpaceDN w:val="0"/>
              <w:adjustRightInd w:val="0"/>
              <w:rPr>
                <w:rFonts w:ascii="微软雅黑" w:eastAsia="微软雅黑" w:hAnsi="微软雅黑" w:cs="宋体"/>
                <w:color w:val="000000" w:themeColor="text1"/>
                <w:sz w:val="24"/>
                <w:lang w:val="zh-CN"/>
              </w:rPr>
            </w:pPr>
            <w:r w:rsidRPr="005861C0">
              <w:rPr>
                <w:rFonts w:ascii="微软雅黑" w:eastAsia="微软雅黑" w:hAnsi="微软雅黑" w:cs="宋体" w:hint="eastAsia"/>
                <w:color w:val="000000" w:themeColor="text1"/>
                <w:sz w:val="24"/>
                <w:lang w:val="zh-CN"/>
              </w:rPr>
              <w:t>开始</w:t>
            </w:r>
            <w:r w:rsidR="008460F9" w:rsidRPr="005861C0">
              <w:rPr>
                <w:rFonts w:ascii="微软雅黑" w:eastAsia="微软雅黑" w:hAnsi="微软雅黑" w:cs="宋体" w:hint="eastAsia"/>
                <w:color w:val="000000" w:themeColor="text1"/>
                <w:sz w:val="24"/>
                <w:lang w:val="zh-CN"/>
              </w:rPr>
              <w:t>时间</w:t>
            </w:r>
            <w:r w:rsidR="00E15089" w:rsidRPr="005861C0">
              <w:rPr>
                <w:rFonts w:ascii="微软雅黑" w:eastAsia="微软雅黑" w:hAnsi="微软雅黑" w:cs="宋体" w:hint="eastAsia"/>
                <w:color w:val="000000" w:themeColor="text1"/>
                <w:sz w:val="24"/>
                <w:lang w:val="zh-CN"/>
              </w:rPr>
              <w:t>：</w:t>
            </w:r>
            <w:r w:rsidR="00E7748C" w:rsidRPr="005861C0">
              <w:rPr>
                <w:rFonts w:ascii="微软雅黑" w:eastAsia="微软雅黑" w:hAnsi="微软雅黑" w:cs="宋体" w:hint="eastAsia"/>
                <w:color w:val="000000" w:themeColor="text1"/>
                <w:sz w:val="24"/>
                <w:u w:val="single"/>
                <w:lang w:val="zh-CN"/>
              </w:rPr>
              <w:t>以合同</w:t>
            </w:r>
            <w:r w:rsidR="001A498D" w:rsidRPr="005861C0">
              <w:rPr>
                <w:rFonts w:ascii="微软雅黑" w:eastAsia="微软雅黑" w:hAnsi="微软雅黑" w:cs="宋体" w:hint="eastAsia"/>
                <w:color w:val="000000" w:themeColor="text1"/>
                <w:sz w:val="24"/>
                <w:u w:val="single"/>
                <w:lang w:val="zh-CN"/>
              </w:rPr>
              <w:t>或者</w:t>
            </w:r>
            <w:r w:rsidR="000B347D" w:rsidRPr="005861C0">
              <w:rPr>
                <w:rFonts w:ascii="微软雅黑" w:eastAsia="微软雅黑" w:hAnsi="微软雅黑" w:cs="宋体" w:hint="eastAsia"/>
                <w:color w:val="000000" w:themeColor="text1"/>
                <w:sz w:val="24"/>
                <w:u w:val="single"/>
                <w:lang w:val="zh-CN"/>
              </w:rPr>
              <w:t>中</w:t>
            </w:r>
            <w:r w:rsidR="001A498D" w:rsidRPr="005861C0">
              <w:rPr>
                <w:rFonts w:ascii="微软雅黑" w:eastAsia="微软雅黑" w:hAnsi="微软雅黑" w:cs="宋体" w:hint="eastAsia"/>
                <w:color w:val="000000" w:themeColor="text1"/>
                <w:sz w:val="24"/>
                <w:u w:val="single"/>
                <w:lang w:val="zh-CN"/>
              </w:rPr>
              <w:t>标</w:t>
            </w:r>
            <w:r w:rsidR="000B347D" w:rsidRPr="005861C0">
              <w:rPr>
                <w:rFonts w:ascii="微软雅黑" w:eastAsia="微软雅黑" w:hAnsi="微软雅黑" w:cs="宋体" w:hint="eastAsia"/>
                <w:color w:val="000000" w:themeColor="text1"/>
                <w:sz w:val="24"/>
                <w:u w:val="single"/>
                <w:lang w:val="zh-CN"/>
              </w:rPr>
              <w:t>通知书发出</w:t>
            </w:r>
            <w:r w:rsidR="00E7748C" w:rsidRPr="005861C0">
              <w:rPr>
                <w:rFonts w:ascii="微软雅黑" w:eastAsia="微软雅黑" w:hAnsi="微软雅黑" w:cs="宋体" w:hint="eastAsia"/>
                <w:color w:val="000000" w:themeColor="text1"/>
                <w:sz w:val="24"/>
                <w:u w:val="single"/>
                <w:lang w:val="zh-CN"/>
              </w:rPr>
              <w:t>为准</w:t>
            </w:r>
          </w:p>
        </w:tc>
      </w:tr>
      <w:tr w:rsidR="008460F9" w:rsidRPr="005861C0" w14:paraId="0D2A448D" w14:textId="77777777" w:rsidTr="006C661D">
        <w:trPr>
          <w:trHeight w:val="648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61F1D" w14:textId="77777777" w:rsidR="008460F9" w:rsidRPr="005861C0" w:rsidRDefault="00ED390A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宋体"/>
                <w:color w:val="000000" w:themeColor="text1"/>
                <w:sz w:val="24"/>
                <w:lang w:val="zh-CN"/>
              </w:rPr>
            </w:pPr>
            <w:r w:rsidRPr="005861C0">
              <w:rPr>
                <w:rFonts w:ascii="微软雅黑" w:eastAsia="微软雅黑" w:hAnsi="微软雅黑" w:cs="宋体" w:hint="eastAsia"/>
                <w:color w:val="000000" w:themeColor="text1"/>
                <w:sz w:val="24"/>
                <w:lang w:val="zh-CN"/>
              </w:rPr>
              <w:t>6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E46CAF" w14:textId="6D1FC3DC" w:rsidR="008460F9" w:rsidRPr="005861C0" w:rsidRDefault="008460F9" w:rsidP="00755D0C">
            <w:pPr>
              <w:autoSpaceDE w:val="0"/>
              <w:autoSpaceDN w:val="0"/>
              <w:adjustRightInd w:val="0"/>
              <w:rPr>
                <w:rFonts w:ascii="微软雅黑" w:eastAsia="微软雅黑" w:hAnsi="微软雅黑" w:cs="宋体"/>
                <w:color w:val="000000" w:themeColor="text1"/>
                <w:sz w:val="24"/>
                <w:lang w:val="zh-CN"/>
              </w:rPr>
            </w:pPr>
            <w:r w:rsidRPr="005861C0">
              <w:rPr>
                <w:rFonts w:ascii="微软雅黑" w:eastAsia="微软雅黑" w:hAnsi="微软雅黑" w:cs="宋体" w:hint="eastAsia"/>
                <w:color w:val="000000" w:themeColor="text1"/>
                <w:sz w:val="24"/>
                <w:lang w:val="zh-CN"/>
              </w:rPr>
              <w:t>支付方式：</w:t>
            </w:r>
            <w:r w:rsidR="00755D0C" w:rsidRPr="005861C0">
              <w:rPr>
                <w:rFonts w:ascii="微软雅黑" w:eastAsia="微软雅黑" w:hAnsi="微软雅黑" w:cs="宋体" w:hint="eastAsia"/>
                <w:color w:val="000000" w:themeColor="text1"/>
                <w:sz w:val="24"/>
                <w:u w:val="single"/>
                <w:lang w:val="zh-CN"/>
              </w:rPr>
              <w:t>月结</w:t>
            </w:r>
          </w:p>
        </w:tc>
      </w:tr>
      <w:tr w:rsidR="008460F9" w:rsidRPr="005861C0" w14:paraId="34302B45" w14:textId="77777777" w:rsidTr="006C661D">
        <w:trPr>
          <w:trHeight w:val="561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499EF" w14:textId="77777777" w:rsidR="008460F9" w:rsidRPr="005861C0" w:rsidRDefault="00ED390A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宋体"/>
                <w:color w:val="000000" w:themeColor="text1"/>
                <w:sz w:val="24"/>
                <w:lang w:val="zh-CN"/>
              </w:rPr>
            </w:pPr>
            <w:r w:rsidRPr="005861C0">
              <w:rPr>
                <w:rFonts w:ascii="微软雅黑" w:eastAsia="微软雅黑" w:hAnsi="微软雅黑" w:cs="宋体" w:hint="eastAsia"/>
                <w:color w:val="000000" w:themeColor="text1"/>
                <w:sz w:val="24"/>
                <w:lang w:val="zh-CN"/>
              </w:rPr>
              <w:t>7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E22EF4" w14:textId="5062C042" w:rsidR="008460F9" w:rsidRPr="005861C0" w:rsidRDefault="008460F9" w:rsidP="00662020">
            <w:pPr>
              <w:autoSpaceDE w:val="0"/>
              <w:autoSpaceDN w:val="0"/>
              <w:adjustRightInd w:val="0"/>
              <w:rPr>
                <w:rFonts w:ascii="微软雅黑" w:eastAsia="微软雅黑" w:hAnsi="微软雅黑" w:cs="宋体"/>
                <w:color w:val="000000" w:themeColor="text1"/>
                <w:sz w:val="24"/>
                <w:lang w:val="zh-CN"/>
              </w:rPr>
            </w:pPr>
            <w:r w:rsidRPr="005861C0">
              <w:rPr>
                <w:rFonts w:ascii="微软雅黑" w:eastAsia="微软雅黑" w:hAnsi="微软雅黑" w:cs="宋体" w:hint="eastAsia"/>
                <w:color w:val="000000" w:themeColor="text1"/>
                <w:sz w:val="24"/>
                <w:lang w:val="zh-CN"/>
              </w:rPr>
              <w:t>投标有效期：</w:t>
            </w:r>
            <w:r w:rsidR="00204FB8">
              <w:rPr>
                <w:rFonts w:ascii="微软雅黑" w:eastAsia="微软雅黑" w:hAnsi="微软雅黑" w:cs="宋体"/>
                <w:color w:val="000000" w:themeColor="text1"/>
                <w:sz w:val="24"/>
                <w:u w:val="single"/>
                <w:lang w:val="zh-CN"/>
              </w:rPr>
              <w:t>10</w:t>
            </w:r>
            <w:r w:rsidR="00E15089" w:rsidRPr="005861C0">
              <w:rPr>
                <w:rFonts w:ascii="微软雅黑" w:eastAsia="微软雅黑" w:hAnsi="微软雅黑" w:cs="宋体" w:hint="eastAsia"/>
                <w:color w:val="000000" w:themeColor="text1"/>
                <w:sz w:val="24"/>
                <w:u w:val="single"/>
                <w:lang w:val="zh-CN"/>
              </w:rPr>
              <w:t>天（</w:t>
            </w:r>
            <w:r w:rsidRPr="005861C0">
              <w:rPr>
                <w:rFonts w:ascii="微软雅黑" w:eastAsia="微软雅黑" w:hAnsi="微软雅黑" w:cs="宋体" w:hint="eastAsia"/>
                <w:color w:val="000000" w:themeColor="text1"/>
                <w:sz w:val="24"/>
                <w:u w:val="single"/>
                <w:lang w:val="zh-CN"/>
              </w:rPr>
              <w:t>日历天</w:t>
            </w:r>
            <w:r w:rsidR="00E15089" w:rsidRPr="005861C0">
              <w:rPr>
                <w:rFonts w:ascii="微软雅黑" w:eastAsia="微软雅黑" w:hAnsi="微软雅黑" w:cs="宋体" w:hint="eastAsia"/>
                <w:color w:val="000000" w:themeColor="text1"/>
                <w:sz w:val="24"/>
                <w:u w:val="single"/>
                <w:lang w:val="zh-CN"/>
              </w:rPr>
              <w:t>）</w:t>
            </w:r>
            <w:r w:rsidR="005F68B8" w:rsidRPr="005861C0">
              <w:rPr>
                <w:rFonts w:ascii="微软雅黑" w:eastAsia="微软雅黑" w:hAnsi="微软雅黑" w:cs="宋体" w:hint="eastAsia"/>
                <w:color w:val="000000" w:themeColor="text1"/>
                <w:sz w:val="24"/>
                <w:u w:val="single"/>
                <w:lang w:val="zh-CN"/>
              </w:rPr>
              <w:t>，</w:t>
            </w:r>
            <w:r w:rsidR="005F68B8" w:rsidRPr="005861C0">
              <w:rPr>
                <w:rFonts w:ascii="微软雅黑" w:eastAsia="微软雅黑" w:hAnsi="微软雅黑" w:cs="宋体" w:hint="eastAsia"/>
                <w:color w:val="000000" w:themeColor="text1"/>
                <w:sz w:val="24"/>
                <w:lang w:val="zh-CN"/>
              </w:rPr>
              <w:t>从招标文件领取</w:t>
            </w:r>
            <w:r w:rsidR="00662020" w:rsidRPr="005861C0">
              <w:rPr>
                <w:rFonts w:ascii="微软雅黑" w:eastAsia="微软雅黑" w:hAnsi="微软雅黑" w:cs="宋体" w:hint="eastAsia"/>
                <w:color w:val="000000" w:themeColor="text1"/>
                <w:sz w:val="24"/>
                <w:lang w:val="zh-CN"/>
              </w:rPr>
              <w:t>或发放</w:t>
            </w:r>
            <w:r w:rsidR="005F68B8" w:rsidRPr="005861C0">
              <w:rPr>
                <w:rFonts w:ascii="微软雅黑" w:eastAsia="微软雅黑" w:hAnsi="微软雅黑" w:cs="宋体" w:hint="eastAsia"/>
                <w:color w:val="000000" w:themeColor="text1"/>
                <w:sz w:val="24"/>
                <w:lang w:val="zh-CN"/>
              </w:rPr>
              <w:t>日开始。</w:t>
            </w:r>
          </w:p>
        </w:tc>
      </w:tr>
      <w:tr w:rsidR="008460F9" w:rsidRPr="005861C0" w14:paraId="58CC1333" w14:textId="77777777" w:rsidTr="006C661D">
        <w:trPr>
          <w:trHeight w:val="604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8CDBC" w14:textId="77777777" w:rsidR="008460F9" w:rsidRPr="005861C0" w:rsidRDefault="00ED390A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宋体"/>
                <w:color w:val="000000" w:themeColor="text1"/>
                <w:sz w:val="24"/>
                <w:lang w:val="zh-CN"/>
              </w:rPr>
            </w:pPr>
            <w:r w:rsidRPr="005861C0">
              <w:rPr>
                <w:rFonts w:ascii="微软雅黑" w:eastAsia="微软雅黑" w:hAnsi="微软雅黑" w:cs="宋体" w:hint="eastAsia"/>
                <w:color w:val="000000" w:themeColor="text1"/>
                <w:sz w:val="24"/>
                <w:lang w:val="zh-CN"/>
              </w:rPr>
              <w:t>8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F96CB5" w14:textId="77777777" w:rsidR="008460F9" w:rsidRPr="005861C0" w:rsidRDefault="008460F9" w:rsidP="00451F18">
            <w:pPr>
              <w:autoSpaceDE w:val="0"/>
              <w:autoSpaceDN w:val="0"/>
              <w:adjustRightInd w:val="0"/>
              <w:rPr>
                <w:rFonts w:ascii="微软雅黑" w:eastAsia="微软雅黑" w:hAnsi="微软雅黑" w:cs="宋体"/>
                <w:color w:val="000000" w:themeColor="text1"/>
                <w:sz w:val="24"/>
                <w:lang w:val="zh-CN"/>
              </w:rPr>
            </w:pPr>
            <w:r w:rsidRPr="005861C0">
              <w:rPr>
                <w:rFonts w:ascii="微软雅黑" w:eastAsia="微软雅黑" w:hAnsi="微软雅黑" w:hint="eastAsia"/>
                <w:color w:val="000000" w:themeColor="text1"/>
                <w:sz w:val="24"/>
              </w:rPr>
              <w:t>资格审查方式：</w:t>
            </w:r>
            <w:r w:rsidR="00662020" w:rsidRPr="005861C0">
              <w:rPr>
                <w:rFonts w:ascii="微软雅黑" w:eastAsia="微软雅黑" w:hAnsi="微软雅黑" w:hint="eastAsia"/>
                <w:color w:val="000000" w:themeColor="text1"/>
                <w:sz w:val="24"/>
                <w:u w:val="single"/>
              </w:rPr>
              <w:t>包含但不限于</w:t>
            </w:r>
            <w:r w:rsidR="00451F18" w:rsidRPr="005861C0">
              <w:rPr>
                <w:rFonts w:ascii="微软雅黑" w:eastAsia="微软雅黑" w:hAnsi="微软雅黑" w:hint="eastAsia"/>
                <w:color w:val="000000" w:themeColor="text1"/>
                <w:sz w:val="24"/>
                <w:u w:val="single"/>
              </w:rPr>
              <w:t>1：资质审核；2：现场审核；3：项目审核</w:t>
            </w:r>
          </w:p>
        </w:tc>
      </w:tr>
      <w:tr w:rsidR="008460F9" w:rsidRPr="005861C0" w14:paraId="01EFB2CD" w14:textId="77777777" w:rsidTr="006C661D">
        <w:trPr>
          <w:trHeight w:val="615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97541" w14:textId="77777777" w:rsidR="008460F9" w:rsidRPr="005861C0" w:rsidRDefault="00ED390A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宋体"/>
                <w:color w:val="000000" w:themeColor="text1"/>
                <w:sz w:val="24"/>
                <w:lang w:val="zh-CN"/>
              </w:rPr>
            </w:pPr>
            <w:r w:rsidRPr="005861C0">
              <w:rPr>
                <w:rFonts w:ascii="微软雅黑" w:eastAsia="微软雅黑" w:hAnsi="微软雅黑" w:cs="宋体" w:hint="eastAsia"/>
                <w:color w:val="000000" w:themeColor="text1"/>
                <w:sz w:val="24"/>
                <w:lang w:val="zh-CN"/>
              </w:rPr>
              <w:t>9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E41469" w14:textId="772638D6" w:rsidR="008460F9" w:rsidRPr="005861C0" w:rsidRDefault="008460F9" w:rsidP="006678C3">
            <w:pPr>
              <w:autoSpaceDE w:val="0"/>
              <w:autoSpaceDN w:val="0"/>
              <w:adjustRightInd w:val="0"/>
              <w:rPr>
                <w:rFonts w:ascii="微软雅黑" w:eastAsia="微软雅黑" w:hAnsi="微软雅黑" w:cs="宋体"/>
                <w:color w:val="000000" w:themeColor="text1"/>
                <w:sz w:val="24"/>
                <w:lang w:val="zh-CN"/>
              </w:rPr>
            </w:pPr>
            <w:r w:rsidRPr="005861C0">
              <w:rPr>
                <w:rFonts w:ascii="微软雅黑" w:eastAsia="微软雅黑" w:hAnsi="微软雅黑" w:cs="宋体" w:hint="eastAsia"/>
                <w:color w:val="000000" w:themeColor="text1"/>
                <w:sz w:val="24"/>
                <w:lang w:val="zh-CN"/>
              </w:rPr>
              <w:t>投标答疑时间：</w:t>
            </w:r>
            <w:r w:rsidR="004259B5" w:rsidRPr="005861C0">
              <w:rPr>
                <w:rFonts w:ascii="微软雅黑" w:eastAsia="微软雅黑" w:hAnsi="微软雅黑" w:cs="宋体" w:hint="eastAsia"/>
                <w:color w:val="000000" w:themeColor="text1"/>
                <w:sz w:val="24"/>
                <w:u w:val="single"/>
                <w:lang w:val="zh-CN"/>
              </w:rPr>
              <w:t xml:space="preserve"> </w:t>
            </w:r>
            <w:r w:rsidR="00711DC6" w:rsidRPr="005861C0">
              <w:rPr>
                <w:rFonts w:ascii="微软雅黑" w:eastAsia="微软雅黑" w:hAnsi="微软雅黑" w:cs="宋体" w:hint="eastAsia"/>
                <w:color w:val="000000" w:themeColor="text1"/>
                <w:sz w:val="24"/>
                <w:u w:val="single"/>
                <w:lang w:val="zh-CN"/>
              </w:rPr>
              <w:t>20</w:t>
            </w:r>
            <w:r w:rsidR="00D0214D" w:rsidRPr="005861C0">
              <w:rPr>
                <w:rFonts w:ascii="微软雅黑" w:eastAsia="微软雅黑" w:hAnsi="微软雅黑" w:cs="宋体" w:hint="eastAsia"/>
                <w:color w:val="000000" w:themeColor="text1"/>
                <w:sz w:val="24"/>
                <w:u w:val="single"/>
                <w:lang w:val="zh-CN"/>
              </w:rPr>
              <w:t>2</w:t>
            </w:r>
            <w:r w:rsidR="00880597">
              <w:rPr>
                <w:rFonts w:ascii="微软雅黑" w:eastAsia="微软雅黑" w:hAnsi="微软雅黑" w:cs="宋体"/>
                <w:color w:val="000000" w:themeColor="text1"/>
                <w:sz w:val="24"/>
                <w:u w:val="single"/>
                <w:lang w:val="zh-CN"/>
              </w:rPr>
              <w:t>3</w:t>
            </w:r>
            <w:r w:rsidR="004259B5" w:rsidRPr="005861C0">
              <w:rPr>
                <w:rFonts w:ascii="微软雅黑" w:eastAsia="微软雅黑" w:hAnsi="微软雅黑" w:cs="宋体" w:hint="eastAsia"/>
                <w:color w:val="000000" w:themeColor="text1"/>
                <w:sz w:val="24"/>
                <w:u w:val="single"/>
                <w:lang w:val="zh-CN"/>
              </w:rPr>
              <w:t xml:space="preserve"> </w:t>
            </w:r>
            <w:r w:rsidR="00AA1142" w:rsidRPr="005861C0">
              <w:rPr>
                <w:rFonts w:ascii="微软雅黑" w:eastAsia="微软雅黑" w:hAnsi="微软雅黑" w:cs="宋体" w:hint="eastAsia"/>
                <w:color w:val="000000" w:themeColor="text1"/>
                <w:sz w:val="24"/>
                <w:lang w:val="zh-CN"/>
              </w:rPr>
              <w:t>年</w:t>
            </w:r>
            <w:r w:rsidR="00E377DE">
              <w:rPr>
                <w:rFonts w:ascii="微软雅黑" w:eastAsia="微软雅黑" w:hAnsi="微软雅黑" w:cs="宋体"/>
                <w:color w:val="000000" w:themeColor="text1"/>
                <w:sz w:val="24"/>
                <w:u w:val="single"/>
                <w:lang w:val="zh-CN"/>
              </w:rPr>
              <w:t>4</w:t>
            </w:r>
            <w:r w:rsidR="00AA1142" w:rsidRPr="005861C0">
              <w:rPr>
                <w:rFonts w:ascii="微软雅黑" w:eastAsia="微软雅黑" w:hAnsi="微软雅黑" w:cs="宋体" w:hint="eastAsia"/>
                <w:color w:val="000000" w:themeColor="text1"/>
                <w:sz w:val="24"/>
                <w:lang w:val="zh-CN"/>
              </w:rPr>
              <w:t>月</w:t>
            </w:r>
            <w:r w:rsidR="00F47226">
              <w:rPr>
                <w:rFonts w:ascii="微软雅黑" w:eastAsia="微软雅黑" w:hAnsi="微软雅黑" w:cs="宋体"/>
                <w:color w:val="000000" w:themeColor="text1"/>
                <w:sz w:val="24"/>
                <w:u w:val="single"/>
                <w:lang w:val="zh-CN"/>
              </w:rPr>
              <w:t>1</w:t>
            </w:r>
            <w:r w:rsidR="006625A2">
              <w:rPr>
                <w:rFonts w:ascii="微软雅黑" w:eastAsia="微软雅黑" w:hAnsi="微软雅黑" w:cs="宋体"/>
                <w:color w:val="000000" w:themeColor="text1"/>
                <w:sz w:val="24"/>
                <w:u w:val="single"/>
                <w:lang w:val="zh-CN"/>
              </w:rPr>
              <w:t>3</w:t>
            </w:r>
            <w:r w:rsidR="00AA1142" w:rsidRPr="005861C0">
              <w:rPr>
                <w:rFonts w:ascii="微软雅黑" w:eastAsia="微软雅黑" w:hAnsi="微软雅黑" w:cs="宋体" w:hint="eastAsia"/>
                <w:color w:val="000000" w:themeColor="text1"/>
                <w:sz w:val="24"/>
                <w:lang w:val="zh-CN"/>
              </w:rPr>
              <w:t>日</w:t>
            </w:r>
            <w:r w:rsidR="00966FE1" w:rsidRPr="005861C0">
              <w:rPr>
                <w:rFonts w:ascii="微软雅黑" w:eastAsia="微软雅黑" w:hAnsi="微软雅黑" w:cs="宋体" w:hint="eastAsia"/>
                <w:color w:val="000000" w:themeColor="text1"/>
                <w:sz w:val="24"/>
                <w:lang w:val="zh-CN"/>
              </w:rPr>
              <w:t>-</w:t>
            </w:r>
            <w:r w:rsidR="004259B5" w:rsidRPr="005861C0">
              <w:rPr>
                <w:rFonts w:ascii="微软雅黑" w:eastAsia="微软雅黑" w:hAnsi="微软雅黑" w:cs="宋体" w:hint="eastAsia"/>
                <w:color w:val="000000" w:themeColor="text1"/>
                <w:sz w:val="24"/>
                <w:u w:val="single"/>
                <w:lang w:val="zh-CN"/>
              </w:rPr>
              <w:t xml:space="preserve">  </w:t>
            </w:r>
            <w:r w:rsidR="00711DC6" w:rsidRPr="005861C0">
              <w:rPr>
                <w:rFonts w:ascii="微软雅黑" w:eastAsia="微软雅黑" w:hAnsi="微软雅黑" w:cs="宋体" w:hint="eastAsia"/>
                <w:color w:val="000000" w:themeColor="text1"/>
                <w:sz w:val="24"/>
                <w:u w:val="single"/>
                <w:lang w:val="zh-CN"/>
              </w:rPr>
              <w:t>20</w:t>
            </w:r>
            <w:r w:rsidR="00D0214D" w:rsidRPr="005861C0">
              <w:rPr>
                <w:rFonts w:ascii="微软雅黑" w:eastAsia="微软雅黑" w:hAnsi="微软雅黑" w:cs="宋体" w:hint="eastAsia"/>
                <w:color w:val="000000" w:themeColor="text1"/>
                <w:sz w:val="24"/>
                <w:u w:val="single"/>
                <w:lang w:val="zh-CN"/>
              </w:rPr>
              <w:t>2</w:t>
            </w:r>
            <w:r w:rsidR="00880597">
              <w:rPr>
                <w:rFonts w:ascii="微软雅黑" w:eastAsia="微软雅黑" w:hAnsi="微软雅黑" w:cs="宋体"/>
                <w:color w:val="000000" w:themeColor="text1"/>
                <w:sz w:val="24"/>
                <w:u w:val="single"/>
                <w:lang w:val="zh-CN"/>
              </w:rPr>
              <w:t>3</w:t>
            </w:r>
            <w:r w:rsidR="004259B5" w:rsidRPr="005861C0">
              <w:rPr>
                <w:rFonts w:ascii="微软雅黑" w:eastAsia="微软雅黑" w:hAnsi="微软雅黑" w:cs="宋体" w:hint="eastAsia"/>
                <w:color w:val="000000" w:themeColor="text1"/>
                <w:sz w:val="24"/>
                <w:u w:val="single"/>
                <w:lang w:val="zh-CN"/>
              </w:rPr>
              <w:t xml:space="preserve"> </w:t>
            </w:r>
            <w:r w:rsidR="00966FE1" w:rsidRPr="005861C0">
              <w:rPr>
                <w:rFonts w:ascii="微软雅黑" w:eastAsia="微软雅黑" w:hAnsi="微软雅黑" w:cs="宋体" w:hint="eastAsia"/>
                <w:color w:val="000000" w:themeColor="text1"/>
                <w:sz w:val="24"/>
                <w:lang w:val="zh-CN"/>
              </w:rPr>
              <w:t>年</w:t>
            </w:r>
            <w:r w:rsidR="00880597">
              <w:rPr>
                <w:rFonts w:ascii="微软雅黑" w:eastAsia="微软雅黑" w:hAnsi="微软雅黑" w:cs="宋体" w:hint="eastAsia"/>
                <w:color w:val="000000" w:themeColor="text1"/>
                <w:sz w:val="24"/>
                <w:lang w:val="zh-CN"/>
              </w:rPr>
              <w:t xml:space="preserve"> </w:t>
            </w:r>
            <w:r w:rsidR="006625A2">
              <w:rPr>
                <w:rFonts w:ascii="微软雅黑" w:eastAsia="微软雅黑" w:hAnsi="微软雅黑" w:cs="宋体"/>
                <w:color w:val="000000" w:themeColor="text1"/>
                <w:sz w:val="24"/>
                <w:u w:val="single"/>
                <w:lang w:val="zh-CN"/>
              </w:rPr>
              <w:t>4</w:t>
            </w:r>
            <w:r w:rsidR="00966FE1" w:rsidRPr="005861C0">
              <w:rPr>
                <w:rFonts w:ascii="微软雅黑" w:eastAsia="微软雅黑" w:hAnsi="微软雅黑" w:cs="宋体" w:hint="eastAsia"/>
                <w:color w:val="000000" w:themeColor="text1"/>
                <w:sz w:val="24"/>
                <w:lang w:val="zh-CN"/>
              </w:rPr>
              <w:t>月</w:t>
            </w:r>
            <w:r w:rsidR="00BC68E3">
              <w:rPr>
                <w:rFonts w:ascii="微软雅黑" w:eastAsia="微软雅黑" w:hAnsi="微软雅黑" w:cs="宋体"/>
                <w:color w:val="000000" w:themeColor="text1"/>
                <w:sz w:val="24"/>
                <w:u w:val="single"/>
                <w:lang w:val="zh-CN"/>
              </w:rPr>
              <w:t xml:space="preserve"> </w:t>
            </w:r>
            <w:r w:rsidR="006625A2">
              <w:rPr>
                <w:rFonts w:ascii="微软雅黑" w:eastAsia="微软雅黑" w:hAnsi="微软雅黑" w:cs="宋体"/>
                <w:color w:val="000000" w:themeColor="text1"/>
                <w:sz w:val="24"/>
                <w:u w:val="single"/>
                <w:lang w:val="zh-CN"/>
              </w:rPr>
              <w:t>20</w:t>
            </w:r>
            <w:r w:rsidR="00966FE1" w:rsidRPr="005861C0">
              <w:rPr>
                <w:rFonts w:ascii="微软雅黑" w:eastAsia="微软雅黑" w:hAnsi="微软雅黑" w:cs="宋体" w:hint="eastAsia"/>
                <w:color w:val="000000" w:themeColor="text1"/>
                <w:sz w:val="24"/>
                <w:lang w:val="zh-CN"/>
              </w:rPr>
              <w:t>日</w:t>
            </w:r>
          </w:p>
        </w:tc>
      </w:tr>
      <w:tr w:rsidR="008460F9" w:rsidRPr="005861C0" w14:paraId="7FF59A79" w14:textId="77777777" w:rsidTr="006C661D">
        <w:trPr>
          <w:trHeight w:val="622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B0DDB" w14:textId="77777777" w:rsidR="008460F9" w:rsidRPr="005861C0" w:rsidRDefault="00ED390A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宋体"/>
                <w:color w:val="000000" w:themeColor="text1"/>
                <w:sz w:val="24"/>
                <w:lang w:val="zh-CN"/>
              </w:rPr>
            </w:pPr>
            <w:r w:rsidRPr="005861C0">
              <w:rPr>
                <w:rFonts w:ascii="微软雅黑" w:eastAsia="微软雅黑" w:hAnsi="微软雅黑" w:cs="宋体" w:hint="eastAsia"/>
                <w:color w:val="000000" w:themeColor="text1"/>
                <w:sz w:val="24"/>
                <w:lang w:val="zh-CN"/>
              </w:rPr>
              <w:t>10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3F6AEB" w14:textId="35623241" w:rsidR="008460F9" w:rsidRPr="005861C0" w:rsidRDefault="008460F9" w:rsidP="0039701B">
            <w:pPr>
              <w:autoSpaceDE w:val="0"/>
              <w:autoSpaceDN w:val="0"/>
              <w:adjustRightInd w:val="0"/>
              <w:rPr>
                <w:rFonts w:ascii="微软雅黑" w:eastAsia="微软雅黑" w:hAnsi="微软雅黑" w:cs="宋体"/>
                <w:color w:val="000000" w:themeColor="text1"/>
                <w:sz w:val="24"/>
                <w:lang w:val="zh-CN"/>
              </w:rPr>
            </w:pPr>
            <w:r w:rsidRPr="005861C0">
              <w:rPr>
                <w:rFonts w:ascii="微软雅黑" w:eastAsia="微软雅黑" w:hAnsi="微软雅黑" w:cs="宋体" w:hint="eastAsia"/>
                <w:color w:val="000000" w:themeColor="text1"/>
                <w:sz w:val="24"/>
                <w:lang w:val="zh-CN"/>
              </w:rPr>
              <w:t>投标截止时间：</w:t>
            </w:r>
            <w:r w:rsidR="00370E82" w:rsidRPr="005861C0">
              <w:rPr>
                <w:rFonts w:ascii="微软雅黑" w:eastAsia="微软雅黑" w:hAnsi="微软雅黑" w:cs="宋体" w:hint="eastAsia"/>
                <w:color w:val="000000" w:themeColor="text1"/>
                <w:sz w:val="24"/>
                <w:u w:val="single"/>
                <w:lang w:val="zh-CN"/>
              </w:rPr>
              <w:t xml:space="preserve"> </w:t>
            </w:r>
            <w:r w:rsidR="00711DC6" w:rsidRPr="005861C0">
              <w:rPr>
                <w:rFonts w:ascii="微软雅黑" w:eastAsia="微软雅黑" w:hAnsi="微软雅黑" w:cs="宋体" w:hint="eastAsia"/>
                <w:color w:val="000000" w:themeColor="text1"/>
                <w:sz w:val="24"/>
                <w:u w:val="single"/>
                <w:lang w:val="zh-CN"/>
              </w:rPr>
              <w:t>20</w:t>
            </w:r>
            <w:r w:rsidR="00D0214D" w:rsidRPr="005861C0">
              <w:rPr>
                <w:rFonts w:ascii="微软雅黑" w:eastAsia="微软雅黑" w:hAnsi="微软雅黑" w:cs="宋体" w:hint="eastAsia"/>
                <w:color w:val="000000" w:themeColor="text1"/>
                <w:sz w:val="24"/>
                <w:u w:val="single"/>
                <w:lang w:val="zh-CN"/>
              </w:rPr>
              <w:t>2</w:t>
            </w:r>
            <w:r w:rsidR="00880597">
              <w:rPr>
                <w:rFonts w:ascii="微软雅黑" w:eastAsia="微软雅黑" w:hAnsi="微软雅黑" w:cs="宋体"/>
                <w:color w:val="000000" w:themeColor="text1"/>
                <w:sz w:val="24"/>
                <w:u w:val="single"/>
                <w:lang w:val="zh-CN"/>
              </w:rPr>
              <w:t>3</w:t>
            </w:r>
            <w:r w:rsidR="00370E82" w:rsidRPr="005861C0">
              <w:rPr>
                <w:rFonts w:ascii="微软雅黑" w:eastAsia="微软雅黑" w:hAnsi="微软雅黑" w:cs="宋体" w:hint="eastAsia"/>
                <w:color w:val="000000" w:themeColor="text1"/>
                <w:sz w:val="24"/>
                <w:u w:val="single"/>
                <w:lang w:val="zh-CN"/>
              </w:rPr>
              <w:t xml:space="preserve">  </w:t>
            </w:r>
            <w:r w:rsidR="00AA1142" w:rsidRPr="005861C0">
              <w:rPr>
                <w:rFonts w:ascii="微软雅黑" w:eastAsia="微软雅黑" w:hAnsi="微软雅黑" w:cs="宋体" w:hint="eastAsia"/>
                <w:color w:val="000000" w:themeColor="text1"/>
                <w:sz w:val="24"/>
                <w:lang w:val="zh-CN"/>
              </w:rPr>
              <w:t>年</w:t>
            </w:r>
            <w:r w:rsidR="00370E82" w:rsidRPr="005861C0">
              <w:rPr>
                <w:rFonts w:ascii="微软雅黑" w:eastAsia="微软雅黑" w:hAnsi="微软雅黑" w:cs="宋体" w:hint="eastAsia"/>
                <w:color w:val="000000" w:themeColor="text1"/>
                <w:sz w:val="24"/>
                <w:u w:val="single"/>
                <w:lang w:val="zh-CN"/>
              </w:rPr>
              <w:t xml:space="preserve"> </w:t>
            </w:r>
            <w:r w:rsidR="001440BE">
              <w:rPr>
                <w:rFonts w:ascii="微软雅黑" w:eastAsia="微软雅黑" w:hAnsi="微软雅黑" w:cs="宋体"/>
                <w:color w:val="000000" w:themeColor="text1"/>
                <w:sz w:val="24"/>
                <w:u w:val="single"/>
                <w:lang w:val="zh-CN"/>
              </w:rPr>
              <w:t>4</w:t>
            </w:r>
            <w:r w:rsidR="00AA1142" w:rsidRPr="005861C0">
              <w:rPr>
                <w:rFonts w:ascii="微软雅黑" w:eastAsia="微软雅黑" w:hAnsi="微软雅黑" w:cs="宋体" w:hint="eastAsia"/>
                <w:color w:val="000000" w:themeColor="text1"/>
                <w:sz w:val="24"/>
                <w:lang w:val="zh-CN"/>
              </w:rPr>
              <w:t>月</w:t>
            </w:r>
            <w:r w:rsidR="00370E82" w:rsidRPr="005861C0">
              <w:rPr>
                <w:rFonts w:ascii="微软雅黑" w:eastAsia="微软雅黑" w:hAnsi="微软雅黑" w:cs="宋体" w:hint="eastAsia"/>
                <w:color w:val="000000" w:themeColor="text1"/>
                <w:sz w:val="24"/>
                <w:u w:val="single"/>
                <w:lang w:val="zh-CN"/>
              </w:rPr>
              <w:t xml:space="preserve"> </w:t>
            </w:r>
            <w:r w:rsidR="00F47226">
              <w:rPr>
                <w:rFonts w:ascii="微软雅黑" w:eastAsia="微软雅黑" w:hAnsi="微软雅黑" w:cs="宋体"/>
                <w:color w:val="000000" w:themeColor="text1"/>
                <w:sz w:val="24"/>
                <w:u w:val="single"/>
                <w:lang w:val="zh-CN"/>
              </w:rPr>
              <w:t>2</w:t>
            </w:r>
            <w:r w:rsidR="006625A2">
              <w:rPr>
                <w:rFonts w:ascii="微软雅黑" w:eastAsia="微软雅黑" w:hAnsi="微软雅黑" w:cs="宋体"/>
                <w:color w:val="000000" w:themeColor="text1"/>
                <w:sz w:val="24"/>
                <w:u w:val="single"/>
                <w:lang w:val="zh-CN"/>
              </w:rPr>
              <w:t>3</w:t>
            </w:r>
            <w:r w:rsidR="00370E82" w:rsidRPr="005861C0">
              <w:rPr>
                <w:rFonts w:ascii="微软雅黑" w:eastAsia="微软雅黑" w:hAnsi="微软雅黑" w:cs="宋体" w:hint="eastAsia"/>
                <w:color w:val="000000" w:themeColor="text1"/>
                <w:sz w:val="24"/>
                <w:u w:val="single"/>
                <w:lang w:val="zh-CN"/>
              </w:rPr>
              <w:t xml:space="preserve"> </w:t>
            </w:r>
            <w:r w:rsidR="00AA1142" w:rsidRPr="005861C0">
              <w:rPr>
                <w:rFonts w:ascii="微软雅黑" w:eastAsia="微软雅黑" w:hAnsi="微软雅黑" w:cs="宋体" w:hint="eastAsia"/>
                <w:color w:val="000000" w:themeColor="text1"/>
                <w:sz w:val="24"/>
                <w:lang w:val="zh-CN"/>
              </w:rPr>
              <w:t>日</w:t>
            </w:r>
            <w:r w:rsidR="0039701B" w:rsidRPr="005861C0">
              <w:rPr>
                <w:rFonts w:ascii="微软雅黑" w:eastAsia="微软雅黑" w:hAnsi="微软雅黑" w:cs="宋体" w:hint="eastAsia"/>
                <w:color w:val="000000" w:themeColor="text1"/>
                <w:sz w:val="24"/>
                <w:u w:val="single"/>
                <w:lang w:val="zh-CN"/>
              </w:rPr>
              <w:t>17:00</w:t>
            </w:r>
            <w:r w:rsidR="00466ADD" w:rsidRPr="005861C0">
              <w:rPr>
                <w:rFonts w:ascii="微软雅黑" w:eastAsia="微软雅黑" w:hAnsi="微软雅黑" w:cs="宋体"/>
                <w:color w:val="000000" w:themeColor="text1"/>
                <w:sz w:val="24"/>
                <w:lang w:val="zh-CN"/>
              </w:rPr>
              <w:t xml:space="preserve"> </w:t>
            </w:r>
          </w:p>
        </w:tc>
      </w:tr>
      <w:tr w:rsidR="008460F9" w:rsidRPr="005861C0" w14:paraId="4E6A8F31" w14:textId="77777777" w:rsidTr="006C661D">
        <w:trPr>
          <w:trHeight w:val="616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423BF" w14:textId="77777777" w:rsidR="008460F9" w:rsidRPr="005861C0" w:rsidRDefault="00ED390A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宋体"/>
                <w:color w:val="000000" w:themeColor="text1"/>
                <w:sz w:val="24"/>
                <w:lang w:val="zh-CN"/>
              </w:rPr>
            </w:pPr>
            <w:r w:rsidRPr="005861C0">
              <w:rPr>
                <w:rFonts w:ascii="微软雅黑" w:eastAsia="微软雅黑" w:hAnsi="微软雅黑" w:cs="宋体" w:hint="eastAsia"/>
                <w:color w:val="000000" w:themeColor="text1"/>
                <w:sz w:val="24"/>
                <w:lang w:val="zh-CN"/>
              </w:rPr>
              <w:t>11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4C1FBE" w14:textId="01B80839" w:rsidR="008460F9" w:rsidRPr="005861C0" w:rsidRDefault="008460F9" w:rsidP="00D4720D">
            <w:pPr>
              <w:autoSpaceDE w:val="0"/>
              <w:autoSpaceDN w:val="0"/>
              <w:adjustRightInd w:val="0"/>
              <w:rPr>
                <w:rFonts w:ascii="微软雅黑" w:eastAsia="微软雅黑" w:hAnsi="微软雅黑" w:cs="宋体"/>
                <w:color w:val="000000" w:themeColor="text1"/>
                <w:sz w:val="24"/>
                <w:lang w:val="zh-CN"/>
              </w:rPr>
            </w:pPr>
            <w:r w:rsidRPr="005861C0">
              <w:rPr>
                <w:rFonts w:ascii="微软雅黑" w:eastAsia="微软雅黑" w:hAnsi="微软雅黑" w:cs="宋体" w:hint="eastAsia"/>
                <w:color w:val="000000" w:themeColor="text1"/>
                <w:sz w:val="24"/>
                <w:lang w:val="zh-CN"/>
              </w:rPr>
              <w:t>开标时间：</w:t>
            </w:r>
            <w:r w:rsidR="00995815" w:rsidRPr="005861C0">
              <w:rPr>
                <w:rFonts w:ascii="微软雅黑" w:eastAsia="微软雅黑" w:hAnsi="微软雅黑" w:cs="宋体" w:hint="eastAsia"/>
                <w:color w:val="000000" w:themeColor="text1"/>
                <w:sz w:val="24"/>
                <w:u w:val="single"/>
                <w:lang w:val="zh-CN"/>
              </w:rPr>
              <w:t xml:space="preserve">     </w:t>
            </w:r>
            <w:r w:rsidR="00711DC6" w:rsidRPr="005861C0">
              <w:rPr>
                <w:rFonts w:ascii="微软雅黑" w:eastAsia="微软雅黑" w:hAnsi="微软雅黑" w:cs="宋体" w:hint="eastAsia"/>
                <w:color w:val="000000" w:themeColor="text1"/>
                <w:sz w:val="24"/>
                <w:u w:val="single"/>
                <w:lang w:val="zh-CN"/>
              </w:rPr>
              <w:t>20</w:t>
            </w:r>
            <w:r w:rsidR="00D0214D" w:rsidRPr="005861C0">
              <w:rPr>
                <w:rFonts w:ascii="微软雅黑" w:eastAsia="微软雅黑" w:hAnsi="微软雅黑" w:cs="宋体" w:hint="eastAsia"/>
                <w:color w:val="000000" w:themeColor="text1"/>
                <w:sz w:val="24"/>
                <w:u w:val="single"/>
                <w:lang w:val="zh-CN"/>
              </w:rPr>
              <w:t>2</w:t>
            </w:r>
            <w:r w:rsidR="00880597">
              <w:rPr>
                <w:rFonts w:ascii="微软雅黑" w:eastAsia="微软雅黑" w:hAnsi="微软雅黑" w:cs="宋体"/>
                <w:color w:val="000000" w:themeColor="text1"/>
                <w:sz w:val="24"/>
                <w:u w:val="single"/>
                <w:lang w:val="zh-CN"/>
              </w:rPr>
              <w:t>3</w:t>
            </w:r>
            <w:r w:rsidR="00995815" w:rsidRPr="005861C0">
              <w:rPr>
                <w:rFonts w:ascii="微软雅黑" w:eastAsia="微软雅黑" w:hAnsi="微软雅黑" w:cs="宋体" w:hint="eastAsia"/>
                <w:color w:val="000000" w:themeColor="text1"/>
                <w:sz w:val="24"/>
                <w:u w:val="single"/>
                <w:lang w:val="zh-CN"/>
              </w:rPr>
              <w:t xml:space="preserve">   </w:t>
            </w:r>
            <w:r w:rsidR="00AA1142" w:rsidRPr="005861C0">
              <w:rPr>
                <w:rFonts w:ascii="微软雅黑" w:eastAsia="微软雅黑" w:hAnsi="微软雅黑" w:cs="宋体" w:hint="eastAsia"/>
                <w:color w:val="000000" w:themeColor="text1"/>
                <w:sz w:val="24"/>
                <w:lang w:val="zh-CN"/>
              </w:rPr>
              <w:t>年</w:t>
            </w:r>
            <w:r w:rsidR="00995815" w:rsidRPr="005861C0">
              <w:rPr>
                <w:rFonts w:ascii="微软雅黑" w:eastAsia="微软雅黑" w:hAnsi="微软雅黑" w:cs="宋体" w:hint="eastAsia"/>
                <w:color w:val="000000" w:themeColor="text1"/>
                <w:sz w:val="24"/>
                <w:u w:val="single"/>
                <w:lang w:val="zh-CN"/>
              </w:rPr>
              <w:t xml:space="preserve">  </w:t>
            </w:r>
            <w:r w:rsidR="001440BE">
              <w:rPr>
                <w:rFonts w:ascii="微软雅黑" w:eastAsia="微软雅黑" w:hAnsi="微软雅黑" w:cs="宋体"/>
                <w:color w:val="000000" w:themeColor="text1"/>
                <w:sz w:val="24"/>
                <w:u w:val="single"/>
                <w:lang w:val="zh-CN"/>
              </w:rPr>
              <w:t>4</w:t>
            </w:r>
            <w:r w:rsidR="00995815" w:rsidRPr="005861C0">
              <w:rPr>
                <w:rFonts w:ascii="微软雅黑" w:eastAsia="微软雅黑" w:hAnsi="微软雅黑" w:cs="宋体" w:hint="eastAsia"/>
                <w:color w:val="000000" w:themeColor="text1"/>
                <w:sz w:val="24"/>
                <w:u w:val="single"/>
                <w:lang w:val="zh-CN"/>
              </w:rPr>
              <w:t xml:space="preserve"> </w:t>
            </w:r>
            <w:r w:rsidR="00DF17FE" w:rsidRPr="005861C0">
              <w:rPr>
                <w:rFonts w:ascii="微软雅黑" w:eastAsia="微软雅黑" w:hAnsi="微软雅黑" w:cs="宋体" w:hint="eastAsia"/>
                <w:color w:val="000000" w:themeColor="text1"/>
                <w:sz w:val="24"/>
                <w:lang w:val="zh-CN"/>
              </w:rPr>
              <w:t>月</w:t>
            </w:r>
            <w:r w:rsidR="00995815" w:rsidRPr="005861C0">
              <w:rPr>
                <w:rFonts w:ascii="微软雅黑" w:eastAsia="微软雅黑" w:hAnsi="微软雅黑" w:cs="宋体" w:hint="eastAsia"/>
                <w:color w:val="000000" w:themeColor="text1"/>
                <w:sz w:val="24"/>
                <w:u w:val="single"/>
                <w:lang w:val="zh-CN"/>
              </w:rPr>
              <w:t xml:space="preserve"> </w:t>
            </w:r>
            <w:r w:rsidR="00F47226">
              <w:rPr>
                <w:rFonts w:ascii="微软雅黑" w:eastAsia="微软雅黑" w:hAnsi="微软雅黑" w:cs="宋体"/>
                <w:color w:val="000000" w:themeColor="text1"/>
                <w:sz w:val="24"/>
                <w:u w:val="single"/>
                <w:lang w:val="zh-CN"/>
              </w:rPr>
              <w:t>2</w:t>
            </w:r>
            <w:r w:rsidR="006625A2">
              <w:rPr>
                <w:rFonts w:ascii="微软雅黑" w:eastAsia="微软雅黑" w:hAnsi="微软雅黑" w:cs="宋体"/>
                <w:color w:val="000000" w:themeColor="text1"/>
                <w:sz w:val="24"/>
                <w:u w:val="single"/>
                <w:lang w:val="zh-CN"/>
              </w:rPr>
              <w:t>5</w:t>
            </w:r>
            <w:r w:rsidR="00AA1142" w:rsidRPr="005861C0">
              <w:rPr>
                <w:rFonts w:ascii="微软雅黑" w:eastAsia="微软雅黑" w:hAnsi="微软雅黑" w:cs="宋体" w:hint="eastAsia"/>
                <w:color w:val="000000" w:themeColor="text1"/>
                <w:sz w:val="24"/>
                <w:lang w:val="zh-CN"/>
              </w:rPr>
              <w:t>日</w:t>
            </w:r>
            <w:r w:rsidR="00D0214D" w:rsidRPr="005861C0">
              <w:rPr>
                <w:rFonts w:ascii="微软雅黑" w:eastAsia="微软雅黑" w:hAnsi="微软雅黑" w:cs="宋体" w:hint="eastAsia"/>
                <w:color w:val="000000" w:themeColor="text1"/>
                <w:sz w:val="24"/>
                <w:lang w:val="zh-CN"/>
              </w:rPr>
              <w:t>（暂定，以实际通知为准）</w:t>
            </w:r>
          </w:p>
        </w:tc>
      </w:tr>
      <w:tr w:rsidR="008460F9" w:rsidRPr="005861C0" w14:paraId="5EF5EEDE" w14:textId="77777777" w:rsidTr="006C661D">
        <w:trPr>
          <w:trHeight w:val="610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43C77" w14:textId="77777777" w:rsidR="008460F9" w:rsidRPr="005861C0" w:rsidRDefault="00ED390A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宋体"/>
                <w:color w:val="000000" w:themeColor="text1"/>
                <w:sz w:val="24"/>
                <w:lang w:val="zh-CN"/>
              </w:rPr>
            </w:pPr>
            <w:r w:rsidRPr="005861C0">
              <w:rPr>
                <w:rFonts w:ascii="微软雅黑" w:eastAsia="微软雅黑" w:hAnsi="微软雅黑" w:cs="宋体" w:hint="eastAsia"/>
                <w:color w:val="000000" w:themeColor="text1"/>
                <w:sz w:val="24"/>
                <w:lang w:val="zh-CN"/>
              </w:rPr>
              <w:t>12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90901F" w14:textId="77777777" w:rsidR="008460F9" w:rsidRPr="005861C0" w:rsidRDefault="008460F9" w:rsidP="00927D9C">
            <w:pPr>
              <w:autoSpaceDE w:val="0"/>
              <w:autoSpaceDN w:val="0"/>
              <w:adjustRightInd w:val="0"/>
              <w:rPr>
                <w:rFonts w:ascii="微软雅黑" w:eastAsia="微软雅黑" w:hAnsi="微软雅黑" w:cs="宋体"/>
                <w:color w:val="000000" w:themeColor="text1"/>
                <w:sz w:val="24"/>
                <w:lang w:val="zh-CN"/>
              </w:rPr>
            </w:pPr>
            <w:r w:rsidRPr="005861C0">
              <w:rPr>
                <w:rFonts w:ascii="微软雅黑" w:eastAsia="微软雅黑" w:hAnsi="微软雅黑" w:cs="宋体" w:hint="eastAsia"/>
                <w:color w:val="000000" w:themeColor="text1"/>
                <w:sz w:val="24"/>
                <w:lang w:val="zh-CN"/>
              </w:rPr>
              <w:t>评标方法：</w:t>
            </w:r>
            <w:r w:rsidR="00DF17FE" w:rsidRPr="005861C0">
              <w:rPr>
                <w:rFonts w:ascii="微软雅黑" w:eastAsia="微软雅黑" w:hAnsi="微软雅黑" w:cs="宋体" w:hint="eastAsia"/>
                <w:color w:val="000000" w:themeColor="text1"/>
                <w:sz w:val="24"/>
                <w:lang w:val="zh-CN"/>
              </w:rPr>
              <w:t>内审</w:t>
            </w:r>
            <w:r w:rsidRPr="005861C0">
              <w:rPr>
                <w:rFonts w:ascii="微软雅黑" w:eastAsia="微软雅黑" w:hAnsi="微软雅黑" w:cs="宋体" w:hint="eastAsia"/>
                <w:color w:val="000000" w:themeColor="text1"/>
                <w:sz w:val="24"/>
                <w:lang w:val="zh-CN"/>
              </w:rPr>
              <w:t>评标法</w:t>
            </w:r>
            <w:r w:rsidR="007F24C7" w:rsidRPr="005861C0">
              <w:rPr>
                <w:rFonts w:ascii="微软雅黑" w:eastAsia="微软雅黑" w:hAnsi="微软雅黑" w:cs="宋体" w:hint="eastAsia"/>
                <w:color w:val="000000" w:themeColor="text1"/>
                <w:sz w:val="24"/>
                <w:lang w:val="zh-CN"/>
              </w:rPr>
              <w:t>/公开评标法</w:t>
            </w:r>
            <w:r w:rsidR="00927D9C" w:rsidRPr="005861C0">
              <w:rPr>
                <w:rFonts w:ascii="微软雅黑" w:eastAsia="微软雅黑" w:hAnsi="微软雅黑" w:cs="宋体" w:hint="eastAsia"/>
                <w:color w:val="000000" w:themeColor="text1"/>
                <w:sz w:val="24"/>
                <w:lang w:val="zh-CN"/>
              </w:rPr>
              <w:t>。</w:t>
            </w:r>
          </w:p>
        </w:tc>
      </w:tr>
      <w:tr w:rsidR="008460F9" w:rsidRPr="005861C0" w14:paraId="1B996D15" w14:textId="77777777" w:rsidTr="006C661D">
        <w:trPr>
          <w:trHeight w:val="605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9B349" w14:textId="77777777" w:rsidR="008460F9" w:rsidRPr="005861C0" w:rsidRDefault="00ED390A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宋体"/>
                <w:color w:val="000000" w:themeColor="text1"/>
                <w:sz w:val="24"/>
                <w:lang w:val="zh-CN"/>
              </w:rPr>
            </w:pPr>
            <w:r w:rsidRPr="005861C0">
              <w:rPr>
                <w:rFonts w:ascii="微软雅黑" w:eastAsia="微软雅黑" w:hAnsi="微软雅黑" w:cs="宋体" w:hint="eastAsia"/>
                <w:color w:val="000000" w:themeColor="text1"/>
                <w:sz w:val="24"/>
                <w:lang w:val="zh-CN"/>
              </w:rPr>
              <w:lastRenderedPageBreak/>
              <w:t>13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BFBBEF" w14:textId="0863C21A" w:rsidR="008460F9" w:rsidRPr="005861C0" w:rsidRDefault="008460F9" w:rsidP="0027087A">
            <w:pPr>
              <w:autoSpaceDE w:val="0"/>
              <w:autoSpaceDN w:val="0"/>
              <w:adjustRightInd w:val="0"/>
              <w:rPr>
                <w:rFonts w:ascii="微软雅黑" w:eastAsia="微软雅黑" w:hAnsi="微软雅黑" w:cs="宋体"/>
                <w:color w:val="000000" w:themeColor="text1"/>
                <w:sz w:val="24"/>
                <w:lang w:val="zh-CN"/>
              </w:rPr>
            </w:pPr>
            <w:r w:rsidRPr="005861C0">
              <w:rPr>
                <w:rFonts w:ascii="微软雅黑" w:eastAsia="微软雅黑" w:hAnsi="微软雅黑" w:cs="宋体" w:hint="eastAsia"/>
                <w:color w:val="000000" w:themeColor="text1"/>
                <w:sz w:val="24"/>
                <w:lang w:val="zh-CN"/>
              </w:rPr>
              <w:t>投标文件份数：</w:t>
            </w:r>
            <w:r w:rsidR="00CF6F1F" w:rsidRPr="005861C0">
              <w:rPr>
                <w:rFonts w:ascii="微软雅黑" w:eastAsia="微软雅黑" w:hAnsi="微软雅黑" w:cs="宋体"/>
                <w:color w:val="000000" w:themeColor="text1"/>
                <w:sz w:val="24"/>
                <w:lang w:val="zh-CN"/>
              </w:rPr>
              <w:t xml:space="preserve"> </w:t>
            </w:r>
            <w:r w:rsidR="00AB45DF">
              <w:rPr>
                <w:rFonts w:ascii="微软雅黑" w:eastAsia="微软雅黑" w:hAnsi="微软雅黑" w:cs="宋体"/>
                <w:color w:val="000000" w:themeColor="text1"/>
                <w:sz w:val="24"/>
                <w:lang w:val="zh-CN"/>
              </w:rPr>
              <w:t>3</w:t>
            </w:r>
            <w:r w:rsidR="00AA1142" w:rsidRPr="005861C0">
              <w:rPr>
                <w:rFonts w:ascii="微软雅黑" w:eastAsia="微软雅黑" w:hAnsi="微软雅黑" w:cs="宋体" w:hint="eastAsia"/>
                <w:color w:val="000000" w:themeColor="text1"/>
                <w:sz w:val="24"/>
                <w:lang w:val="zh-CN"/>
              </w:rPr>
              <w:t>份</w:t>
            </w:r>
          </w:p>
        </w:tc>
      </w:tr>
      <w:tr w:rsidR="008460F9" w:rsidRPr="005861C0" w14:paraId="54F9A346" w14:textId="77777777" w:rsidTr="006C661D">
        <w:trPr>
          <w:trHeight w:val="613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A8D60" w14:textId="77777777" w:rsidR="008460F9" w:rsidRPr="005861C0" w:rsidRDefault="00ED390A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宋体"/>
                <w:color w:val="000000" w:themeColor="text1"/>
                <w:sz w:val="24"/>
                <w:lang w:val="zh-CN"/>
              </w:rPr>
            </w:pPr>
            <w:r w:rsidRPr="005861C0">
              <w:rPr>
                <w:rFonts w:ascii="微软雅黑" w:eastAsia="微软雅黑" w:hAnsi="微软雅黑" w:cs="宋体" w:hint="eastAsia"/>
                <w:color w:val="000000" w:themeColor="text1"/>
                <w:sz w:val="24"/>
                <w:lang w:val="zh-CN"/>
              </w:rPr>
              <w:t>14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0E9869" w14:textId="405FE0FB" w:rsidR="008460F9" w:rsidRPr="005861C0" w:rsidRDefault="008460F9" w:rsidP="004259B5">
            <w:pPr>
              <w:autoSpaceDE w:val="0"/>
              <w:autoSpaceDN w:val="0"/>
              <w:adjustRightInd w:val="0"/>
              <w:rPr>
                <w:rFonts w:ascii="微软雅黑" w:eastAsia="微软雅黑" w:hAnsi="微软雅黑" w:cs="宋体"/>
                <w:color w:val="000000" w:themeColor="text1"/>
                <w:sz w:val="24"/>
                <w:lang w:val="zh-CN"/>
              </w:rPr>
            </w:pPr>
            <w:r w:rsidRPr="005861C0">
              <w:rPr>
                <w:rFonts w:ascii="微软雅黑" w:eastAsia="微软雅黑" w:hAnsi="微软雅黑" w:cs="宋体" w:hint="eastAsia"/>
                <w:color w:val="000000" w:themeColor="text1"/>
                <w:sz w:val="24"/>
                <w:lang w:val="zh-CN"/>
              </w:rPr>
              <w:t>联系人：</w:t>
            </w:r>
            <w:r w:rsidR="00AC394A" w:rsidRPr="005861C0">
              <w:rPr>
                <w:rFonts w:ascii="微软雅黑" w:eastAsia="微软雅黑" w:hAnsi="微软雅黑" w:cs="宋体" w:hint="eastAsia"/>
                <w:color w:val="000000" w:themeColor="text1"/>
                <w:sz w:val="24"/>
                <w:u w:val="single"/>
                <w:lang w:val="zh-CN"/>
              </w:rPr>
              <w:t xml:space="preserve"> </w:t>
            </w:r>
            <w:r w:rsidR="00AC394A" w:rsidRPr="00B53675">
              <w:rPr>
                <w:rFonts w:ascii="微软雅黑" w:eastAsia="微软雅黑" w:hAnsi="微软雅黑" w:cs="宋体" w:hint="eastAsia"/>
                <w:bCs/>
                <w:color w:val="000000" w:themeColor="text1"/>
                <w:sz w:val="24"/>
                <w:u w:val="single"/>
                <w:lang w:val="zh-CN"/>
              </w:rPr>
              <w:t xml:space="preserve">  </w:t>
            </w:r>
            <w:r w:rsidR="00B53675" w:rsidRPr="00B53675">
              <w:rPr>
                <w:rFonts w:ascii="微软雅黑" w:eastAsia="微软雅黑" w:hAnsi="微软雅黑" w:cs="宋体" w:hint="eastAsia"/>
                <w:bCs/>
                <w:color w:val="000000" w:themeColor="text1"/>
                <w:sz w:val="24"/>
                <w:u w:val="single"/>
                <w:lang w:val="zh-CN"/>
              </w:rPr>
              <w:t>冷丽娜</w:t>
            </w:r>
            <w:r w:rsidR="00AC394A" w:rsidRPr="00B53675">
              <w:rPr>
                <w:rFonts w:ascii="微软雅黑" w:eastAsia="微软雅黑" w:hAnsi="微软雅黑" w:cs="宋体" w:hint="eastAsia"/>
                <w:bCs/>
                <w:color w:val="000000" w:themeColor="text1"/>
                <w:sz w:val="24"/>
                <w:u w:val="single"/>
                <w:lang w:val="zh-CN"/>
              </w:rPr>
              <w:t xml:space="preserve">  </w:t>
            </w:r>
            <w:r w:rsidR="00AC394A" w:rsidRPr="005861C0">
              <w:rPr>
                <w:rFonts w:ascii="微软雅黑" w:eastAsia="微软雅黑" w:hAnsi="微软雅黑" w:cs="宋体" w:hint="eastAsia"/>
                <w:color w:val="000000" w:themeColor="text1"/>
                <w:sz w:val="24"/>
                <w:u w:val="single"/>
                <w:lang w:val="zh-CN"/>
              </w:rPr>
              <w:t xml:space="preserve">        </w:t>
            </w:r>
          </w:p>
        </w:tc>
      </w:tr>
      <w:tr w:rsidR="008460F9" w:rsidRPr="005861C0" w14:paraId="66C48DF1" w14:textId="77777777" w:rsidTr="006C661D">
        <w:trPr>
          <w:trHeight w:val="621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997F0" w14:textId="77777777" w:rsidR="008460F9" w:rsidRPr="005861C0" w:rsidRDefault="00ED390A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宋体"/>
                <w:color w:val="000000" w:themeColor="text1"/>
                <w:sz w:val="24"/>
                <w:lang w:val="zh-CN"/>
              </w:rPr>
            </w:pPr>
            <w:r w:rsidRPr="005861C0">
              <w:rPr>
                <w:rFonts w:ascii="微软雅黑" w:eastAsia="微软雅黑" w:hAnsi="微软雅黑" w:cs="宋体" w:hint="eastAsia"/>
                <w:color w:val="000000" w:themeColor="text1"/>
                <w:sz w:val="24"/>
                <w:lang w:val="zh-CN"/>
              </w:rPr>
              <w:t>15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468E0F" w14:textId="77777777" w:rsidR="008460F9" w:rsidRPr="005861C0" w:rsidRDefault="008460F9">
            <w:pPr>
              <w:autoSpaceDE w:val="0"/>
              <w:autoSpaceDN w:val="0"/>
              <w:adjustRightInd w:val="0"/>
              <w:rPr>
                <w:rFonts w:ascii="微软雅黑" w:eastAsia="微软雅黑" w:hAnsi="微软雅黑" w:cs="宋体"/>
                <w:color w:val="000000" w:themeColor="text1"/>
                <w:sz w:val="24"/>
                <w:lang w:val="zh-CN"/>
              </w:rPr>
            </w:pPr>
            <w:r w:rsidRPr="005861C0">
              <w:rPr>
                <w:rFonts w:ascii="微软雅黑" w:eastAsia="微软雅黑" w:hAnsi="微软雅黑" w:cs="宋体" w:hint="eastAsia"/>
                <w:color w:val="000000" w:themeColor="text1"/>
                <w:sz w:val="24"/>
                <w:lang w:val="zh-CN"/>
              </w:rPr>
              <w:t>投标文件递交地点：</w:t>
            </w:r>
            <w:r w:rsidR="00DF4BB9" w:rsidRPr="005861C0">
              <w:rPr>
                <w:rFonts w:ascii="微软雅黑" w:eastAsia="微软雅黑" w:hAnsi="微软雅黑" w:cs="宋体" w:hint="eastAsia"/>
                <w:bCs/>
                <w:color w:val="000000" w:themeColor="text1"/>
                <w:sz w:val="24"/>
                <w:u w:val="single"/>
                <w:lang w:val="zh-CN"/>
              </w:rPr>
              <w:t>重庆市九龙坡区白市</w:t>
            </w:r>
            <w:proofErr w:type="gramStart"/>
            <w:r w:rsidR="00DF4BB9" w:rsidRPr="005861C0">
              <w:rPr>
                <w:rFonts w:ascii="微软雅黑" w:eastAsia="微软雅黑" w:hAnsi="微软雅黑" w:cs="宋体" w:hint="eastAsia"/>
                <w:bCs/>
                <w:color w:val="000000" w:themeColor="text1"/>
                <w:sz w:val="24"/>
                <w:u w:val="single"/>
                <w:lang w:val="zh-CN"/>
              </w:rPr>
              <w:t>驿</w:t>
            </w:r>
            <w:proofErr w:type="gramEnd"/>
            <w:r w:rsidR="00DF4BB9" w:rsidRPr="005861C0">
              <w:rPr>
                <w:rFonts w:ascii="微软雅黑" w:eastAsia="微软雅黑" w:hAnsi="微软雅黑" w:cs="宋体" w:hint="eastAsia"/>
                <w:bCs/>
                <w:color w:val="000000" w:themeColor="text1"/>
                <w:sz w:val="24"/>
                <w:u w:val="single"/>
                <w:lang w:val="zh-CN"/>
              </w:rPr>
              <w:t>锦驿路5号</w:t>
            </w:r>
            <w:r w:rsidR="00D0214D" w:rsidRPr="005861C0">
              <w:rPr>
                <w:rFonts w:ascii="微软雅黑" w:eastAsia="微软雅黑" w:hAnsi="微软雅黑" w:cs="宋体" w:hint="eastAsia"/>
                <w:bCs/>
                <w:color w:val="000000" w:themeColor="text1"/>
                <w:sz w:val="24"/>
                <w:u w:val="single"/>
                <w:lang w:val="zh-CN"/>
              </w:rPr>
              <w:t>（太古沁园食品有限公司）</w:t>
            </w:r>
          </w:p>
        </w:tc>
      </w:tr>
      <w:tr w:rsidR="008460F9" w:rsidRPr="005861C0" w14:paraId="374D0DD1" w14:textId="77777777" w:rsidTr="006C661D">
        <w:trPr>
          <w:trHeight w:val="615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6551B" w14:textId="77777777" w:rsidR="008460F9" w:rsidRPr="005861C0" w:rsidRDefault="00ED390A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宋体"/>
                <w:color w:val="000000" w:themeColor="text1"/>
                <w:sz w:val="24"/>
                <w:lang w:val="zh-CN"/>
              </w:rPr>
            </w:pPr>
            <w:r w:rsidRPr="005861C0">
              <w:rPr>
                <w:rFonts w:ascii="微软雅黑" w:eastAsia="微软雅黑" w:hAnsi="微软雅黑" w:cs="宋体" w:hint="eastAsia"/>
                <w:color w:val="000000" w:themeColor="text1"/>
                <w:sz w:val="24"/>
                <w:lang w:val="zh-CN"/>
              </w:rPr>
              <w:t>16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7BBEA1" w14:textId="34DC5069" w:rsidR="008460F9" w:rsidRPr="005861C0" w:rsidRDefault="008460F9" w:rsidP="006253CE">
            <w:pPr>
              <w:autoSpaceDE w:val="0"/>
              <w:autoSpaceDN w:val="0"/>
              <w:adjustRightInd w:val="0"/>
              <w:rPr>
                <w:rFonts w:ascii="微软雅黑" w:eastAsia="微软雅黑" w:hAnsi="微软雅黑" w:cs="宋体"/>
                <w:color w:val="000000" w:themeColor="text1"/>
                <w:sz w:val="24"/>
                <w:u w:val="single"/>
                <w:lang w:val="zh-CN"/>
              </w:rPr>
            </w:pPr>
            <w:r w:rsidRPr="005861C0">
              <w:rPr>
                <w:rFonts w:ascii="微软雅黑" w:eastAsia="微软雅黑" w:hAnsi="微软雅黑" w:cs="宋体" w:hint="eastAsia"/>
                <w:color w:val="000000" w:themeColor="text1"/>
                <w:sz w:val="24"/>
                <w:lang w:val="zh-CN"/>
              </w:rPr>
              <w:t>电话：</w:t>
            </w:r>
            <w:r w:rsidR="00AC394A" w:rsidRPr="005861C0">
              <w:rPr>
                <w:rFonts w:ascii="微软雅黑" w:eastAsia="微软雅黑" w:hAnsi="微软雅黑" w:cs="宋体" w:hint="eastAsia"/>
                <w:bCs/>
                <w:color w:val="000000" w:themeColor="text1"/>
                <w:sz w:val="24"/>
                <w:u w:val="single"/>
                <w:lang w:val="zh-CN"/>
              </w:rPr>
              <w:t xml:space="preserve"> </w:t>
            </w:r>
            <w:r w:rsidR="00B53675" w:rsidRPr="00B53675">
              <w:rPr>
                <w:rFonts w:ascii="微软雅黑" w:eastAsia="微软雅黑" w:hAnsi="微软雅黑" w:cs="宋体" w:hint="eastAsia"/>
                <w:bCs/>
                <w:color w:val="000000" w:themeColor="text1"/>
                <w:sz w:val="24"/>
                <w:u w:val="single"/>
                <w:lang w:val="zh-CN"/>
              </w:rPr>
              <w:t>18680755278</w:t>
            </w:r>
            <w:r w:rsidR="00AC394A" w:rsidRPr="005861C0">
              <w:rPr>
                <w:rFonts w:ascii="微软雅黑" w:eastAsia="微软雅黑" w:hAnsi="微软雅黑" w:cs="宋体" w:hint="eastAsia"/>
                <w:bCs/>
                <w:color w:val="000000" w:themeColor="text1"/>
                <w:sz w:val="24"/>
                <w:u w:val="single"/>
                <w:lang w:val="zh-CN"/>
              </w:rPr>
              <w:t xml:space="preserve">  </w:t>
            </w:r>
            <w:r w:rsidR="00451F18" w:rsidRPr="005861C0">
              <w:rPr>
                <w:rFonts w:ascii="微软雅黑" w:eastAsia="微软雅黑" w:hAnsi="微软雅黑" w:cs="宋体" w:hint="eastAsia"/>
                <w:bCs/>
                <w:color w:val="000000" w:themeColor="text1"/>
                <w:sz w:val="24"/>
                <w:u w:val="single"/>
                <w:lang w:val="zh-CN"/>
              </w:rPr>
              <w:t xml:space="preserve">   </w:t>
            </w:r>
            <w:r w:rsidR="00DF4BB9" w:rsidRPr="005861C0">
              <w:rPr>
                <w:rFonts w:ascii="微软雅黑" w:eastAsia="微软雅黑" w:hAnsi="微软雅黑" w:cs="宋体" w:hint="eastAsia"/>
                <w:bCs/>
                <w:color w:val="000000" w:themeColor="text1"/>
                <w:sz w:val="24"/>
                <w:u w:val="single"/>
                <w:lang w:val="zh-CN"/>
              </w:rPr>
              <w:t xml:space="preserve">  </w:t>
            </w:r>
            <w:r w:rsidR="00676DD4" w:rsidRPr="005861C0">
              <w:rPr>
                <w:rFonts w:ascii="微软雅黑" w:eastAsia="微软雅黑" w:hAnsi="微软雅黑" w:cs="宋体" w:hint="eastAsia"/>
                <w:color w:val="000000" w:themeColor="text1"/>
                <w:sz w:val="24"/>
                <w:lang w:val="zh-CN"/>
              </w:rPr>
              <w:t xml:space="preserve">  </w:t>
            </w:r>
          </w:p>
        </w:tc>
      </w:tr>
      <w:tr w:rsidR="00565129" w:rsidRPr="005861C0" w14:paraId="19D441BE" w14:textId="77777777" w:rsidTr="0088249F">
        <w:trPr>
          <w:trHeight w:val="606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7D0E9" w14:textId="77777777" w:rsidR="00565129" w:rsidRPr="005861C0" w:rsidRDefault="00565129" w:rsidP="00565129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宋体"/>
                <w:color w:val="000000" w:themeColor="text1"/>
                <w:sz w:val="24"/>
                <w:lang w:val="zh-CN"/>
              </w:rPr>
            </w:pPr>
            <w:r w:rsidRPr="005861C0">
              <w:rPr>
                <w:rFonts w:ascii="微软雅黑" w:eastAsia="微软雅黑" w:hAnsi="微软雅黑" w:cs="宋体" w:hint="eastAsia"/>
                <w:color w:val="000000" w:themeColor="text1"/>
                <w:sz w:val="24"/>
                <w:lang w:val="zh-CN"/>
              </w:rPr>
              <w:t>17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B64726" w14:textId="6408E971" w:rsidR="00565129" w:rsidRPr="005861C0" w:rsidRDefault="004D6BAE" w:rsidP="00DA5EB2">
            <w:pPr>
              <w:autoSpaceDE w:val="0"/>
              <w:autoSpaceDN w:val="0"/>
              <w:adjustRightInd w:val="0"/>
              <w:rPr>
                <w:rFonts w:ascii="微软雅黑" w:eastAsia="微软雅黑" w:hAnsi="微软雅黑" w:cs="宋体"/>
                <w:color w:val="000000" w:themeColor="text1"/>
                <w:sz w:val="24"/>
                <w:lang w:val="zh-CN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sz w:val="24"/>
                <w:lang w:val="zh-CN"/>
              </w:rPr>
              <w:t>邮箱：</w:t>
            </w:r>
            <w:r w:rsidRPr="004D6BAE">
              <w:rPr>
                <w:rFonts w:ascii="微软雅黑" w:eastAsia="微软雅黑" w:hAnsi="微软雅黑" w:cs="宋体"/>
                <w:color w:val="000000" w:themeColor="text1"/>
                <w:sz w:val="24"/>
                <w:lang w:val="zh-CN"/>
              </w:rPr>
              <w:t>purchase.department@swirebakery.com</w:t>
            </w:r>
          </w:p>
        </w:tc>
      </w:tr>
      <w:tr w:rsidR="00565129" w:rsidRPr="005861C0" w14:paraId="48D76C67" w14:textId="77777777" w:rsidTr="0088249F">
        <w:trPr>
          <w:trHeight w:val="606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ACDB1" w14:textId="77777777" w:rsidR="00565129" w:rsidRPr="005861C0" w:rsidRDefault="00565129" w:rsidP="00565129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宋体"/>
                <w:color w:val="000000" w:themeColor="text1"/>
                <w:sz w:val="24"/>
                <w:lang w:val="zh-CN"/>
              </w:rPr>
            </w:pPr>
            <w:r w:rsidRPr="005861C0">
              <w:rPr>
                <w:rFonts w:ascii="微软雅黑" w:eastAsia="微软雅黑" w:hAnsi="微软雅黑" w:cs="宋体" w:hint="eastAsia"/>
                <w:color w:val="000000" w:themeColor="text1"/>
                <w:sz w:val="24"/>
                <w:lang w:val="zh-CN"/>
              </w:rPr>
              <w:t>18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E1FDEF" w14:textId="6B12EF2A" w:rsidR="00FB2409" w:rsidRPr="005861C0" w:rsidRDefault="00565129" w:rsidP="004D6BAE">
            <w:pPr>
              <w:autoSpaceDE w:val="0"/>
              <w:autoSpaceDN w:val="0"/>
              <w:adjustRightInd w:val="0"/>
              <w:rPr>
                <w:rFonts w:ascii="微软雅黑" w:eastAsia="微软雅黑" w:hAnsi="微软雅黑" w:cs="宋体"/>
                <w:color w:val="000000" w:themeColor="text1"/>
                <w:sz w:val="24"/>
                <w:lang w:val="zh-CN"/>
              </w:rPr>
            </w:pPr>
            <w:r w:rsidRPr="005861C0">
              <w:rPr>
                <w:rFonts w:ascii="微软雅黑" w:eastAsia="微软雅黑" w:hAnsi="微软雅黑" w:cs="宋体" w:hint="eastAsia"/>
                <w:color w:val="000000" w:themeColor="text1"/>
                <w:sz w:val="24"/>
                <w:lang w:val="zh-CN"/>
              </w:rPr>
              <w:t>双方签订的合同以评标</w:t>
            </w:r>
            <w:r w:rsidR="003D649C">
              <w:rPr>
                <w:rFonts w:ascii="微软雅黑" w:eastAsia="微软雅黑" w:hAnsi="微软雅黑" w:cs="宋体" w:hint="eastAsia"/>
                <w:color w:val="000000" w:themeColor="text1"/>
                <w:sz w:val="24"/>
                <w:lang w:val="zh-CN"/>
              </w:rPr>
              <w:t>议价后</w:t>
            </w:r>
            <w:r w:rsidRPr="005861C0">
              <w:rPr>
                <w:rFonts w:ascii="微软雅黑" w:eastAsia="微软雅黑" w:hAnsi="微软雅黑" w:cs="宋体" w:hint="eastAsia"/>
                <w:color w:val="000000" w:themeColor="text1"/>
                <w:sz w:val="24"/>
                <w:lang w:val="zh-CN"/>
              </w:rPr>
              <w:t>的报价为准；本招标文件的解释权归招标人。</w:t>
            </w:r>
          </w:p>
        </w:tc>
      </w:tr>
      <w:tr w:rsidR="00FB2409" w:rsidRPr="005861C0" w14:paraId="401DE428" w14:textId="77777777" w:rsidTr="0088249F">
        <w:trPr>
          <w:trHeight w:val="606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D281A" w14:textId="3FC181DA" w:rsidR="00FB2409" w:rsidRPr="005861C0" w:rsidRDefault="00FB2409" w:rsidP="00565129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宋体"/>
                <w:color w:val="000000" w:themeColor="text1"/>
                <w:sz w:val="24"/>
                <w:lang w:val="zh-CN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sz w:val="24"/>
                <w:lang w:val="zh-CN"/>
              </w:rPr>
              <w:t>1</w:t>
            </w:r>
            <w:r>
              <w:rPr>
                <w:rFonts w:ascii="微软雅黑" w:eastAsia="微软雅黑" w:hAnsi="微软雅黑" w:cs="宋体"/>
                <w:color w:val="000000" w:themeColor="text1"/>
                <w:sz w:val="24"/>
                <w:lang w:val="zh-CN"/>
              </w:rPr>
              <w:t>9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482770" w14:textId="335A58F2" w:rsidR="00FB2409" w:rsidRPr="005861C0" w:rsidRDefault="00FB2409" w:rsidP="00DA5EB2">
            <w:pPr>
              <w:autoSpaceDE w:val="0"/>
              <w:autoSpaceDN w:val="0"/>
              <w:adjustRightInd w:val="0"/>
              <w:rPr>
                <w:rFonts w:ascii="微软雅黑" w:eastAsia="微软雅黑" w:hAnsi="微软雅黑" w:cs="宋体"/>
                <w:color w:val="000000" w:themeColor="text1"/>
                <w:sz w:val="24"/>
                <w:lang w:val="zh-CN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sz w:val="24"/>
                <w:lang w:val="zh-CN"/>
              </w:rPr>
              <w:t>报价单</w:t>
            </w:r>
          </w:p>
        </w:tc>
      </w:tr>
    </w:tbl>
    <w:p w14:paraId="7DC46D21" w14:textId="77777777" w:rsidR="008460F9" w:rsidRPr="005861C0" w:rsidRDefault="008460F9">
      <w:pPr>
        <w:autoSpaceDE w:val="0"/>
        <w:autoSpaceDN w:val="0"/>
        <w:adjustRightInd w:val="0"/>
        <w:spacing w:line="360" w:lineRule="auto"/>
        <w:jc w:val="center"/>
        <w:rPr>
          <w:rFonts w:ascii="微软雅黑" w:eastAsia="微软雅黑" w:hAnsi="微软雅黑" w:cs="宋体"/>
          <w:b/>
          <w:bCs/>
          <w:color w:val="000000" w:themeColor="text1"/>
          <w:sz w:val="36"/>
          <w:szCs w:val="36"/>
        </w:rPr>
        <w:sectPr w:rsidR="008460F9" w:rsidRPr="005861C0" w:rsidSect="00F54EAC">
          <w:pgSz w:w="12240" w:h="15840"/>
          <w:pgMar w:top="1440" w:right="1800" w:bottom="1440" w:left="1800" w:header="720" w:footer="720" w:gutter="0"/>
          <w:cols w:space="720"/>
          <w:docGrid w:linePitch="286"/>
        </w:sectPr>
      </w:pPr>
    </w:p>
    <w:p w14:paraId="739B8E69" w14:textId="77777777" w:rsidR="008460F9" w:rsidRPr="005861C0" w:rsidRDefault="00A76B29" w:rsidP="00DF1982">
      <w:pPr>
        <w:pStyle w:val="1"/>
        <w:rPr>
          <w:rFonts w:ascii="微软雅黑" w:eastAsia="微软雅黑" w:hAnsi="微软雅黑"/>
          <w:color w:val="000000" w:themeColor="text1"/>
          <w:lang w:val="zh-CN"/>
        </w:rPr>
      </w:pPr>
      <w:bookmarkStart w:id="9" w:name="_Toc244628935"/>
      <w:bookmarkStart w:id="10" w:name="_Toc244629401"/>
      <w:bookmarkStart w:id="11" w:name="_Toc244629714"/>
      <w:r w:rsidRPr="005861C0">
        <w:rPr>
          <w:rFonts w:ascii="微软雅黑" w:eastAsia="微软雅黑" w:hAnsi="微软雅黑" w:hint="eastAsia"/>
          <w:color w:val="000000" w:themeColor="text1"/>
          <w:lang w:val="zh-CN"/>
        </w:rPr>
        <w:lastRenderedPageBreak/>
        <w:t>第三</w:t>
      </w:r>
      <w:r w:rsidR="00C45ED2" w:rsidRPr="005861C0">
        <w:rPr>
          <w:rFonts w:ascii="微软雅黑" w:eastAsia="微软雅黑" w:hAnsi="微软雅黑" w:hint="eastAsia"/>
          <w:color w:val="000000" w:themeColor="text1"/>
          <w:lang w:val="zh-CN"/>
        </w:rPr>
        <w:t>部分</w:t>
      </w:r>
      <w:r w:rsidR="008460F9" w:rsidRPr="005861C0">
        <w:rPr>
          <w:rFonts w:ascii="微软雅黑" w:eastAsia="微软雅黑" w:hAnsi="微软雅黑" w:hint="eastAsia"/>
          <w:color w:val="000000" w:themeColor="text1"/>
          <w:lang w:val="zh-CN"/>
        </w:rPr>
        <w:t>、投标文件的编制</w:t>
      </w:r>
      <w:bookmarkEnd w:id="9"/>
      <w:bookmarkEnd w:id="10"/>
      <w:bookmarkEnd w:id="11"/>
    </w:p>
    <w:p w14:paraId="31B34310" w14:textId="77777777" w:rsidR="008460F9" w:rsidRPr="004B702C" w:rsidRDefault="004F549D">
      <w:pPr>
        <w:pStyle w:val="11"/>
        <w:rPr>
          <w:rStyle w:val="af8"/>
          <w:rFonts w:ascii="微软雅黑" w:eastAsia="微软雅黑" w:hAnsi="微软雅黑"/>
          <w:color w:val="000000" w:themeColor="text1"/>
        </w:rPr>
      </w:pPr>
      <w:r w:rsidRPr="004B702C">
        <w:rPr>
          <w:rStyle w:val="af8"/>
          <w:rFonts w:ascii="微软雅黑" w:eastAsia="微软雅黑" w:hAnsi="微软雅黑" w:hint="eastAsia"/>
          <w:color w:val="000000" w:themeColor="text1"/>
        </w:rPr>
        <w:t>一、</w:t>
      </w:r>
      <w:r w:rsidR="008460F9" w:rsidRPr="004B702C">
        <w:rPr>
          <w:rStyle w:val="af8"/>
          <w:rFonts w:ascii="微软雅黑" w:eastAsia="微软雅黑" w:hAnsi="微软雅黑" w:hint="eastAsia"/>
          <w:color w:val="000000" w:themeColor="text1"/>
        </w:rPr>
        <w:t>投标文件的组成</w:t>
      </w:r>
    </w:p>
    <w:p w14:paraId="45208C76" w14:textId="5899A784" w:rsidR="008460F9" w:rsidRPr="004B702C" w:rsidRDefault="00BA1CD7">
      <w:pPr>
        <w:autoSpaceDE w:val="0"/>
        <w:autoSpaceDN w:val="0"/>
        <w:adjustRightInd w:val="0"/>
        <w:spacing w:line="360" w:lineRule="auto"/>
        <w:rPr>
          <w:rFonts w:ascii="微软雅黑" w:eastAsia="微软雅黑" w:hAnsi="微软雅黑" w:cs="宋体"/>
          <w:bCs/>
          <w:color w:val="000000" w:themeColor="text1"/>
          <w:sz w:val="28"/>
          <w:szCs w:val="28"/>
          <w:lang w:val="zh-CN"/>
        </w:rPr>
      </w:pPr>
      <w:r w:rsidRPr="004B702C">
        <w:rPr>
          <w:rFonts w:ascii="微软雅黑" w:eastAsia="微软雅黑" w:hAnsi="微软雅黑" w:cs="宋体" w:hint="eastAsia"/>
          <w:bCs/>
          <w:color w:val="000000" w:themeColor="text1"/>
          <w:sz w:val="28"/>
          <w:szCs w:val="28"/>
          <w:lang w:val="zh-CN"/>
        </w:rPr>
        <w:t>1</w:t>
      </w:r>
      <w:r w:rsidR="008460F9" w:rsidRPr="004B702C">
        <w:rPr>
          <w:rFonts w:ascii="微软雅黑" w:eastAsia="微软雅黑" w:hAnsi="微软雅黑" w:cs="宋体" w:hint="eastAsia"/>
          <w:bCs/>
          <w:color w:val="000000" w:themeColor="text1"/>
          <w:sz w:val="28"/>
          <w:szCs w:val="28"/>
          <w:lang w:val="zh-CN"/>
        </w:rPr>
        <w:t>.1 投标文件由投标函、商务部分和</w:t>
      </w:r>
      <w:r w:rsidR="004B702C" w:rsidRPr="004B702C">
        <w:rPr>
          <w:rFonts w:ascii="微软雅黑" w:eastAsia="微软雅黑" w:hAnsi="微软雅黑" w:cs="宋体" w:hint="eastAsia"/>
          <w:bCs/>
          <w:color w:val="000000" w:themeColor="text1"/>
          <w:sz w:val="28"/>
          <w:szCs w:val="28"/>
          <w:lang w:val="zh-CN"/>
        </w:rPr>
        <w:t>品质</w:t>
      </w:r>
      <w:r w:rsidR="008460F9" w:rsidRPr="004B702C">
        <w:rPr>
          <w:rFonts w:ascii="微软雅黑" w:eastAsia="微软雅黑" w:hAnsi="微软雅黑" w:cs="宋体" w:hint="eastAsia"/>
          <w:bCs/>
          <w:color w:val="000000" w:themeColor="text1"/>
          <w:sz w:val="28"/>
          <w:szCs w:val="28"/>
          <w:lang w:val="zh-CN"/>
        </w:rPr>
        <w:t>三部分组成；</w:t>
      </w:r>
    </w:p>
    <w:p w14:paraId="0CB967EE" w14:textId="77777777" w:rsidR="008460F9" w:rsidRPr="00A063A1" w:rsidRDefault="00BA1CD7">
      <w:pPr>
        <w:autoSpaceDE w:val="0"/>
        <w:autoSpaceDN w:val="0"/>
        <w:adjustRightInd w:val="0"/>
        <w:spacing w:line="360" w:lineRule="auto"/>
        <w:rPr>
          <w:rFonts w:ascii="微软雅黑" w:eastAsia="微软雅黑" w:hAnsi="微软雅黑" w:cs="宋体"/>
          <w:bCs/>
          <w:color w:val="000000" w:themeColor="text1"/>
          <w:sz w:val="28"/>
          <w:szCs w:val="28"/>
          <w:lang w:val="zh-CN"/>
        </w:rPr>
      </w:pPr>
      <w:r w:rsidRPr="004B702C">
        <w:rPr>
          <w:rFonts w:ascii="微软雅黑" w:eastAsia="微软雅黑" w:hAnsi="微软雅黑" w:cs="宋体" w:hint="eastAsia"/>
          <w:bCs/>
          <w:color w:val="000000" w:themeColor="text1"/>
          <w:sz w:val="28"/>
          <w:szCs w:val="28"/>
          <w:lang w:val="zh-CN"/>
        </w:rPr>
        <w:t>1</w:t>
      </w:r>
      <w:r w:rsidR="008460F9" w:rsidRPr="004B702C">
        <w:rPr>
          <w:rFonts w:ascii="微软雅黑" w:eastAsia="微软雅黑" w:hAnsi="微软雅黑" w:cs="宋体" w:hint="eastAsia"/>
          <w:bCs/>
          <w:color w:val="000000" w:themeColor="text1"/>
          <w:sz w:val="28"/>
          <w:szCs w:val="28"/>
          <w:lang w:val="zh-CN"/>
        </w:rPr>
        <w:t>.2 投标</w:t>
      </w:r>
      <w:proofErr w:type="gramStart"/>
      <w:r w:rsidR="008460F9" w:rsidRPr="004B702C">
        <w:rPr>
          <w:rFonts w:ascii="微软雅黑" w:eastAsia="微软雅黑" w:hAnsi="微软雅黑" w:cs="宋体" w:hint="eastAsia"/>
          <w:bCs/>
          <w:color w:val="000000" w:themeColor="text1"/>
          <w:sz w:val="28"/>
          <w:szCs w:val="28"/>
          <w:lang w:val="zh-CN"/>
        </w:rPr>
        <w:t>函主要</w:t>
      </w:r>
      <w:proofErr w:type="gramEnd"/>
      <w:r w:rsidR="008460F9" w:rsidRPr="004B702C">
        <w:rPr>
          <w:rFonts w:ascii="微软雅黑" w:eastAsia="微软雅黑" w:hAnsi="微软雅黑" w:cs="宋体" w:hint="eastAsia"/>
          <w:bCs/>
          <w:color w:val="000000" w:themeColor="text1"/>
          <w:sz w:val="28"/>
          <w:szCs w:val="28"/>
          <w:lang w:val="zh-CN"/>
        </w:rPr>
        <w:t>包含下列内容：</w:t>
      </w:r>
    </w:p>
    <w:p w14:paraId="3FD4DFDD" w14:textId="77777777" w:rsidR="008460F9" w:rsidRPr="00A063A1" w:rsidRDefault="008460F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微软雅黑" w:eastAsia="微软雅黑" w:hAnsi="微软雅黑" w:cs="宋体"/>
          <w:bCs/>
          <w:color w:val="000000" w:themeColor="text1"/>
          <w:sz w:val="28"/>
          <w:szCs w:val="28"/>
          <w:lang w:val="zh-CN"/>
        </w:rPr>
      </w:pPr>
      <w:r w:rsidRPr="00A063A1">
        <w:rPr>
          <w:rFonts w:ascii="微软雅黑" w:eastAsia="微软雅黑" w:hAnsi="微软雅黑" w:cs="宋体" w:hint="eastAsia"/>
          <w:bCs/>
          <w:color w:val="000000" w:themeColor="text1"/>
          <w:sz w:val="28"/>
          <w:szCs w:val="28"/>
          <w:lang w:val="zh-CN"/>
        </w:rPr>
        <w:t xml:space="preserve"> 投标函（综合说明）；</w:t>
      </w:r>
    </w:p>
    <w:p w14:paraId="649D0949" w14:textId="77777777" w:rsidR="008460F9" w:rsidRPr="00A063A1" w:rsidRDefault="008460F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微软雅黑" w:eastAsia="微软雅黑" w:hAnsi="微软雅黑" w:cs="宋体"/>
          <w:bCs/>
          <w:color w:val="000000" w:themeColor="text1"/>
          <w:sz w:val="28"/>
          <w:szCs w:val="28"/>
          <w:lang w:val="zh-CN"/>
        </w:rPr>
      </w:pPr>
      <w:r w:rsidRPr="00A063A1">
        <w:rPr>
          <w:rFonts w:ascii="微软雅黑" w:eastAsia="微软雅黑" w:hAnsi="微软雅黑" w:cs="宋体" w:hint="eastAsia"/>
          <w:bCs/>
          <w:color w:val="000000" w:themeColor="text1"/>
          <w:sz w:val="28"/>
          <w:szCs w:val="28"/>
          <w:lang w:val="zh-CN"/>
        </w:rPr>
        <w:t xml:space="preserve"> 法定代表人资格证明书；</w:t>
      </w:r>
    </w:p>
    <w:p w14:paraId="777A13DA" w14:textId="77777777" w:rsidR="008460F9" w:rsidRPr="00A063A1" w:rsidRDefault="008460F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微软雅黑" w:eastAsia="微软雅黑" w:hAnsi="微软雅黑" w:cs="宋体"/>
          <w:bCs/>
          <w:color w:val="000000" w:themeColor="text1"/>
          <w:sz w:val="28"/>
          <w:szCs w:val="28"/>
          <w:lang w:val="zh-CN"/>
        </w:rPr>
      </w:pPr>
      <w:r w:rsidRPr="00A063A1">
        <w:rPr>
          <w:rFonts w:ascii="微软雅黑" w:eastAsia="微软雅黑" w:hAnsi="微软雅黑" w:cs="宋体" w:hint="eastAsia"/>
          <w:bCs/>
          <w:color w:val="000000" w:themeColor="text1"/>
          <w:sz w:val="28"/>
          <w:szCs w:val="28"/>
          <w:lang w:val="zh-CN"/>
        </w:rPr>
        <w:t xml:space="preserve"> 法定代表人授权委托书；</w:t>
      </w:r>
    </w:p>
    <w:p w14:paraId="21588656" w14:textId="77777777" w:rsidR="008460F9" w:rsidRPr="00A063A1" w:rsidRDefault="008460F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微软雅黑" w:eastAsia="微软雅黑" w:hAnsi="微软雅黑" w:cs="宋体"/>
          <w:bCs/>
          <w:color w:val="000000" w:themeColor="text1"/>
          <w:sz w:val="28"/>
          <w:szCs w:val="28"/>
          <w:lang w:val="zh-CN"/>
        </w:rPr>
      </w:pPr>
      <w:r w:rsidRPr="00A063A1">
        <w:rPr>
          <w:rFonts w:ascii="微软雅黑" w:eastAsia="微软雅黑" w:hAnsi="微软雅黑" w:cs="宋体" w:hint="eastAsia"/>
          <w:bCs/>
          <w:color w:val="000000" w:themeColor="text1"/>
          <w:sz w:val="28"/>
          <w:szCs w:val="28"/>
          <w:lang w:val="zh-CN"/>
        </w:rPr>
        <w:t xml:space="preserve"> 企业基本情况表；</w:t>
      </w:r>
    </w:p>
    <w:p w14:paraId="5C2659B2" w14:textId="77777777" w:rsidR="008460F9" w:rsidRPr="00A063A1" w:rsidRDefault="008460F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微软雅黑" w:eastAsia="微软雅黑" w:hAnsi="微软雅黑" w:cs="宋体"/>
          <w:bCs/>
          <w:color w:val="000000" w:themeColor="text1"/>
          <w:sz w:val="28"/>
          <w:szCs w:val="28"/>
          <w:lang w:val="zh-CN"/>
        </w:rPr>
      </w:pPr>
      <w:r w:rsidRPr="00A063A1">
        <w:rPr>
          <w:rFonts w:ascii="微软雅黑" w:eastAsia="微软雅黑" w:hAnsi="微软雅黑" w:cs="宋体" w:hint="eastAsia"/>
          <w:bCs/>
          <w:color w:val="000000" w:themeColor="text1"/>
          <w:sz w:val="28"/>
          <w:szCs w:val="28"/>
          <w:lang w:val="zh-CN"/>
        </w:rPr>
        <w:t xml:space="preserve"> 投标人营业执照；</w:t>
      </w:r>
    </w:p>
    <w:p w14:paraId="464BF44E" w14:textId="77777777" w:rsidR="008460F9" w:rsidRPr="00A063A1" w:rsidRDefault="008460F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微软雅黑" w:eastAsia="微软雅黑" w:hAnsi="微软雅黑" w:cs="宋体"/>
          <w:bCs/>
          <w:color w:val="000000" w:themeColor="text1"/>
          <w:sz w:val="28"/>
          <w:szCs w:val="28"/>
          <w:lang w:val="zh-CN"/>
        </w:rPr>
      </w:pPr>
      <w:r w:rsidRPr="00A063A1">
        <w:rPr>
          <w:rFonts w:ascii="微软雅黑" w:eastAsia="微软雅黑" w:hAnsi="微软雅黑" w:cs="宋体" w:hint="eastAsia"/>
          <w:bCs/>
          <w:color w:val="000000" w:themeColor="text1"/>
          <w:sz w:val="28"/>
          <w:szCs w:val="28"/>
          <w:lang w:val="zh-CN"/>
        </w:rPr>
        <w:t xml:space="preserve"> 投标人资质证书；</w:t>
      </w:r>
    </w:p>
    <w:p w14:paraId="67BC0BF7" w14:textId="77777777" w:rsidR="004905DB" w:rsidRPr="004905DB" w:rsidRDefault="002D0BD4" w:rsidP="004905DB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微软雅黑" w:eastAsia="微软雅黑" w:hAnsi="微软雅黑" w:cs="宋体"/>
          <w:bCs/>
          <w:color w:val="000000" w:themeColor="text1"/>
          <w:sz w:val="28"/>
          <w:szCs w:val="28"/>
          <w:lang w:val="zh-CN"/>
        </w:rPr>
      </w:pPr>
      <w:r w:rsidRPr="00A063A1">
        <w:rPr>
          <w:rFonts w:ascii="微软雅黑" w:eastAsia="微软雅黑" w:hAnsi="微软雅黑" w:cs="宋体" w:hint="eastAsia"/>
          <w:bCs/>
          <w:color w:val="000000" w:themeColor="text1"/>
          <w:sz w:val="28"/>
          <w:szCs w:val="28"/>
          <w:lang w:val="zh-CN"/>
        </w:rPr>
        <w:t>财务年报、资产负债表</w:t>
      </w:r>
      <w:r w:rsidR="004905DB">
        <w:rPr>
          <w:rFonts w:ascii="微软雅黑" w:eastAsia="微软雅黑" w:hAnsi="微软雅黑" w:cs="宋体" w:hint="eastAsia"/>
          <w:bCs/>
          <w:color w:val="000000" w:themeColor="text1"/>
          <w:sz w:val="28"/>
          <w:szCs w:val="28"/>
          <w:lang w:val="zh-CN"/>
        </w:rPr>
        <w:t>；</w:t>
      </w:r>
    </w:p>
    <w:p w14:paraId="3424003D" w14:textId="77777777" w:rsidR="008460F9" w:rsidRPr="00A063A1" w:rsidRDefault="00BA1CD7">
      <w:pPr>
        <w:autoSpaceDE w:val="0"/>
        <w:autoSpaceDN w:val="0"/>
        <w:adjustRightInd w:val="0"/>
        <w:spacing w:line="360" w:lineRule="auto"/>
        <w:rPr>
          <w:rFonts w:ascii="微软雅黑" w:eastAsia="微软雅黑" w:hAnsi="微软雅黑" w:cs="宋体"/>
          <w:bCs/>
          <w:color w:val="000000" w:themeColor="text1"/>
          <w:sz w:val="28"/>
          <w:szCs w:val="28"/>
          <w:lang w:val="zh-CN"/>
        </w:rPr>
      </w:pPr>
      <w:r w:rsidRPr="00A063A1">
        <w:rPr>
          <w:rFonts w:ascii="微软雅黑" w:eastAsia="微软雅黑" w:hAnsi="微软雅黑" w:cs="宋体" w:hint="eastAsia"/>
          <w:bCs/>
          <w:color w:val="000000" w:themeColor="text1"/>
          <w:sz w:val="28"/>
          <w:szCs w:val="28"/>
          <w:lang w:val="zh-CN"/>
        </w:rPr>
        <w:t>1</w:t>
      </w:r>
      <w:r w:rsidR="008460F9" w:rsidRPr="00A063A1">
        <w:rPr>
          <w:rFonts w:ascii="微软雅黑" w:eastAsia="微软雅黑" w:hAnsi="微软雅黑" w:cs="宋体" w:hint="eastAsia"/>
          <w:bCs/>
          <w:color w:val="000000" w:themeColor="text1"/>
          <w:sz w:val="28"/>
          <w:szCs w:val="28"/>
          <w:lang w:val="zh-CN"/>
        </w:rPr>
        <w:t>.3 投标文件商务部分主要包含下列内容：</w:t>
      </w:r>
    </w:p>
    <w:p w14:paraId="6429E126" w14:textId="77777777" w:rsidR="008460F9" w:rsidRPr="00A063A1" w:rsidRDefault="008460F9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微软雅黑" w:eastAsia="微软雅黑" w:hAnsi="微软雅黑" w:cs="宋体"/>
          <w:bCs/>
          <w:color w:val="000000" w:themeColor="text1"/>
          <w:sz w:val="28"/>
          <w:szCs w:val="28"/>
          <w:lang w:val="zh-CN"/>
        </w:rPr>
      </w:pPr>
      <w:r w:rsidRPr="00A063A1">
        <w:rPr>
          <w:rFonts w:ascii="微软雅黑" w:eastAsia="微软雅黑" w:hAnsi="微软雅黑" w:cs="宋体" w:hint="eastAsia"/>
          <w:bCs/>
          <w:color w:val="000000" w:themeColor="text1"/>
          <w:sz w:val="28"/>
          <w:szCs w:val="28"/>
          <w:lang w:val="zh-CN"/>
        </w:rPr>
        <w:t xml:space="preserve"> 投标报价</w:t>
      </w:r>
      <w:r w:rsidR="004D6CD8" w:rsidRPr="00A063A1">
        <w:rPr>
          <w:rFonts w:ascii="微软雅黑" w:eastAsia="微软雅黑" w:hAnsi="微软雅黑" w:cs="宋体" w:hint="eastAsia"/>
          <w:bCs/>
          <w:color w:val="000000" w:themeColor="text1"/>
          <w:sz w:val="28"/>
          <w:szCs w:val="28"/>
          <w:lang w:val="zh-CN"/>
        </w:rPr>
        <w:t>以及报价</w:t>
      </w:r>
      <w:r w:rsidRPr="00A063A1">
        <w:rPr>
          <w:rFonts w:ascii="微软雅黑" w:eastAsia="微软雅黑" w:hAnsi="微软雅黑" w:cs="宋体" w:hint="eastAsia"/>
          <w:bCs/>
          <w:color w:val="000000" w:themeColor="text1"/>
          <w:sz w:val="28"/>
          <w:szCs w:val="28"/>
          <w:lang w:val="zh-CN"/>
        </w:rPr>
        <w:t>说明；</w:t>
      </w:r>
    </w:p>
    <w:p w14:paraId="35AF6977" w14:textId="0B610C16" w:rsidR="00A3700B" w:rsidRPr="00A063A1" w:rsidRDefault="008460F9" w:rsidP="00A3700B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微软雅黑" w:eastAsia="微软雅黑" w:hAnsi="微软雅黑" w:cs="宋体"/>
          <w:bCs/>
          <w:color w:val="000000" w:themeColor="text1"/>
          <w:sz w:val="28"/>
          <w:szCs w:val="28"/>
          <w:lang w:val="zh-CN"/>
        </w:rPr>
      </w:pPr>
      <w:r w:rsidRPr="00A063A1">
        <w:rPr>
          <w:rFonts w:ascii="微软雅黑" w:eastAsia="微软雅黑" w:hAnsi="微软雅黑" w:cs="宋体" w:hint="eastAsia"/>
          <w:bCs/>
          <w:color w:val="000000" w:themeColor="text1"/>
          <w:sz w:val="28"/>
          <w:szCs w:val="28"/>
          <w:lang w:val="zh-CN"/>
        </w:rPr>
        <w:t xml:space="preserve"> 投标报价</w:t>
      </w:r>
      <w:r w:rsidR="004D054B" w:rsidRPr="00A063A1">
        <w:rPr>
          <w:rFonts w:ascii="微软雅黑" w:eastAsia="微软雅黑" w:hAnsi="微软雅黑" w:cs="宋体" w:hint="eastAsia"/>
          <w:bCs/>
          <w:color w:val="000000" w:themeColor="text1"/>
          <w:sz w:val="28"/>
          <w:szCs w:val="28"/>
          <w:u w:val="single"/>
          <w:lang w:val="zh-CN"/>
        </w:rPr>
        <w:t xml:space="preserve">   </w:t>
      </w:r>
      <w:r w:rsidR="00D637A3">
        <w:rPr>
          <w:rFonts w:ascii="微软雅黑" w:eastAsia="微软雅黑" w:hAnsi="微软雅黑" w:cs="宋体" w:hint="eastAsia"/>
          <w:bCs/>
          <w:color w:val="000000" w:themeColor="text1"/>
          <w:sz w:val="28"/>
          <w:szCs w:val="28"/>
          <w:u w:val="single"/>
          <w:lang w:val="zh-CN"/>
        </w:rPr>
        <w:t>产品</w:t>
      </w:r>
      <w:r w:rsidR="004D054B" w:rsidRPr="00A063A1">
        <w:rPr>
          <w:rFonts w:ascii="微软雅黑" w:eastAsia="微软雅黑" w:hAnsi="微软雅黑" w:cs="宋体" w:hint="eastAsia"/>
          <w:bCs/>
          <w:color w:val="000000" w:themeColor="text1"/>
          <w:sz w:val="28"/>
          <w:szCs w:val="28"/>
          <w:u w:val="single"/>
          <w:lang w:val="zh-CN"/>
        </w:rPr>
        <w:t xml:space="preserve">     </w:t>
      </w:r>
      <w:r w:rsidR="004D6CD8" w:rsidRPr="00A063A1">
        <w:rPr>
          <w:rFonts w:ascii="微软雅黑" w:eastAsia="微软雅黑" w:hAnsi="微软雅黑" w:cs="宋体" w:hint="eastAsia"/>
          <w:bCs/>
          <w:color w:val="000000" w:themeColor="text1"/>
          <w:sz w:val="28"/>
          <w:szCs w:val="28"/>
          <w:lang w:val="zh-CN"/>
        </w:rPr>
        <w:t>成本分析表</w:t>
      </w:r>
      <w:r w:rsidRPr="00A063A1">
        <w:rPr>
          <w:rFonts w:ascii="微软雅黑" w:eastAsia="微软雅黑" w:hAnsi="微软雅黑" w:cs="宋体" w:hint="eastAsia"/>
          <w:bCs/>
          <w:color w:val="000000" w:themeColor="text1"/>
          <w:sz w:val="28"/>
          <w:szCs w:val="28"/>
          <w:lang w:val="zh-CN"/>
        </w:rPr>
        <w:t>；</w:t>
      </w:r>
    </w:p>
    <w:p w14:paraId="256DBAF8" w14:textId="2E4F7778" w:rsidR="00FD516F" w:rsidRPr="00A063A1" w:rsidRDefault="004F549D" w:rsidP="00A3700B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微软雅黑" w:eastAsia="微软雅黑" w:hAnsi="微软雅黑" w:cs="宋体"/>
          <w:bCs/>
          <w:color w:val="000000" w:themeColor="text1"/>
          <w:sz w:val="28"/>
          <w:szCs w:val="28"/>
          <w:lang w:val="zh-CN"/>
        </w:rPr>
      </w:pPr>
      <w:r>
        <w:rPr>
          <w:rFonts w:ascii="微软雅黑" w:eastAsia="微软雅黑" w:hAnsi="微软雅黑" w:cs="宋体" w:hint="eastAsia"/>
          <w:bCs/>
          <w:color w:val="000000" w:themeColor="text1"/>
          <w:sz w:val="28"/>
          <w:szCs w:val="28"/>
          <w:lang w:val="zh-CN"/>
        </w:rPr>
        <w:t xml:space="preserve"> </w:t>
      </w:r>
      <w:r w:rsidR="00FD516F" w:rsidRPr="00A063A1">
        <w:rPr>
          <w:rFonts w:ascii="微软雅黑" w:eastAsia="微软雅黑" w:hAnsi="微软雅黑" w:cs="宋体" w:hint="eastAsia"/>
          <w:bCs/>
          <w:color w:val="000000" w:themeColor="text1"/>
          <w:sz w:val="28"/>
          <w:szCs w:val="28"/>
          <w:lang w:val="zh-CN"/>
        </w:rPr>
        <w:t>所有报价</w:t>
      </w:r>
      <w:r>
        <w:rPr>
          <w:rFonts w:ascii="微软雅黑" w:eastAsia="微软雅黑" w:hAnsi="微软雅黑" w:cs="宋体" w:hint="eastAsia"/>
          <w:bCs/>
          <w:color w:val="000000" w:themeColor="text1"/>
          <w:sz w:val="28"/>
          <w:szCs w:val="28"/>
          <w:lang w:val="zh-CN"/>
        </w:rPr>
        <w:t>均为</w:t>
      </w:r>
      <w:r w:rsidR="00FD516F" w:rsidRPr="00A063A1">
        <w:rPr>
          <w:rFonts w:ascii="微软雅黑" w:eastAsia="微软雅黑" w:hAnsi="微软雅黑" w:cs="宋体" w:hint="eastAsia"/>
          <w:bCs/>
          <w:color w:val="000000" w:themeColor="text1"/>
          <w:sz w:val="28"/>
          <w:szCs w:val="28"/>
          <w:lang w:val="zh-CN"/>
        </w:rPr>
        <w:t>含税</w:t>
      </w:r>
      <w:proofErr w:type="gramStart"/>
      <w:r w:rsidR="0069720A">
        <w:rPr>
          <w:rFonts w:ascii="微软雅黑" w:eastAsia="微软雅黑" w:hAnsi="微软雅黑" w:cs="宋体" w:hint="eastAsia"/>
          <w:bCs/>
          <w:color w:val="000000" w:themeColor="text1"/>
          <w:sz w:val="28"/>
          <w:szCs w:val="28"/>
          <w:lang w:val="zh-CN"/>
        </w:rPr>
        <w:t>含运</w:t>
      </w:r>
      <w:r>
        <w:rPr>
          <w:rFonts w:ascii="微软雅黑" w:eastAsia="微软雅黑" w:hAnsi="微软雅黑" w:cs="宋体" w:hint="eastAsia"/>
          <w:bCs/>
          <w:color w:val="000000" w:themeColor="text1"/>
          <w:sz w:val="28"/>
          <w:szCs w:val="28"/>
          <w:lang w:val="zh-CN"/>
        </w:rPr>
        <w:t>价格</w:t>
      </w:r>
      <w:proofErr w:type="gramEnd"/>
      <w:r>
        <w:rPr>
          <w:rFonts w:ascii="微软雅黑" w:eastAsia="微软雅黑" w:hAnsi="微软雅黑" w:cs="宋体" w:hint="eastAsia"/>
          <w:bCs/>
          <w:color w:val="000000" w:themeColor="text1"/>
          <w:sz w:val="28"/>
          <w:szCs w:val="28"/>
          <w:lang w:val="zh-CN"/>
        </w:rPr>
        <w:t>；</w:t>
      </w:r>
    </w:p>
    <w:p w14:paraId="7DAA9388" w14:textId="77777777" w:rsidR="008460F9" w:rsidRPr="00A063A1" w:rsidRDefault="00BA1CD7">
      <w:pPr>
        <w:autoSpaceDE w:val="0"/>
        <w:autoSpaceDN w:val="0"/>
        <w:adjustRightInd w:val="0"/>
        <w:spacing w:line="360" w:lineRule="auto"/>
        <w:rPr>
          <w:rFonts w:ascii="微软雅黑" w:eastAsia="微软雅黑" w:hAnsi="微软雅黑" w:cs="宋体"/>
          <w:bCs/>
          <w:color w:val="000000" w:themeColor="text1"/>
          <w:sz w:val="28"/>
          <w:szCs w:val="28"/>
          <w:lang w:val="zh-CN"/>
        </w:rPr>
      </w:pPr>
      <w:r w:rsidRPr="00A063A1">
        <w:rPr>
          <w:rFonts w:ascii="微软雅黑" w:eastAsia="微软雅黑" w:hAnsi="微软雅黑" w:cs="宋体" w:hint="eastAsia"/>
          <w:bCs/>
          <w:color w:val="000000" w:themeColor="text1"/>
          <w:sz w:val="28"/>
          <w:szCs w:val="28"/>
          <w:lang w:val="zh-CN"/>
        </w:rPr>
        <w:t>1</w:t>
      </w:r>
      <w:r w:rsidR="008460F9" w:rsidRPr="00A063A1">
        <w:rPr>
          <w:rFonts w:ascii="微软雅黑" w:eastAsia="微软雅黑" w:hAnsi="微软雅黑" w:cs="宋体" w:hint="eastAsia"/>
          <w:bCs/>
          <w:color w:val="000000" w:themeColor="text1"/>
          <w:sz w:val="28"/>
          <w:szCs w:val="28"/>
          <w:lang w:val="zh-CN"/>
        </w:rPr>
        <w:t>.4 投标文件</w:t>
      </w:r>
      <w:r w:rsidR="00A3700B" w:rsidRPr="00A063A1">
        <w:rPr>
          <w:rFonts w:ascii="微软雅黑" w:eastAsia="微软雅黑" w:hAnsi="微软雅黑" w:cs="宋体" w:hint="eastAsia"/>
          <w:bCs/>
          <w:color w:val="000000" w:themeColor="text1"/>
          <w:sz w:val="28"/>
          <w:szCs w:val="28"/>
          <w:lang w:val="zh-CN"/>
        </w:rPr>
        <w:t>品质</w:t>
      </w:r>
      <w:r w:rsidR="008460F9" w:rsidRPr="00A063A1">
        <w:rPr>
          <w:rFonts w:ascii="微软雅黑" w:eastAsia="微软雅黑" w:hAnsi="微软雅黑" w:cs="宋体" w:hint="eastAsia"/>
          <w:bCs/>
          <w:color w:val="000000" w:themeColor="text1"/>
          <w:sz w:val="28"/>
          <w:szCs w:val="28"/>
          <w:lang w:val="zh-CN"/>
        </w:rPr>
        <w:t>部分主要包含下列内容：</w:t>
      </w:r>
    </w:p>
    <w:p w14:paraId="13EAC7A3" w14:textId="0C2E476D" w:rsidR="008460F9" w:rsidRPr="00A063A1" w:rsidRDefault="00A3700B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微软雅黑" w:eastAsia="微软雅黑" w:hAnsi="微软雅黑" w:cs="宋体"/>
          <w:bCs/>
          <w:color w:val="000000" w:themeColor="text1"/>
          <w:sz w:val="28"/>
          <w:szCs w:val="28"/>
          <w:lang w:val="zh-CN"/>
        </w:rPr>
      </w:pPr>
      <w:r w:rsidRPr="00A063A1">
        <w:rPr>
          <w:rFonts w:ascii="微软雅黑" w:eastAsia="微软雅黑" w:hAnsi="微软雅黑" w:cs="宋体" w:hint="eastAsia"/>
          <w:bCs/>
          <w:color w:val="000000" w:themeColor="text1"/>
          <w:sz w:val="28"/>
          <w:szCs w:val="28"/>
          <w:lang w:val="zh-CN"/>
        </w:rPr>
        <w:lastRenderedPageBreak/>
        <w:t>符合我司</w:t>
      </w:r>
      <w:r w:rsidR="00565129" w:rsidRPr="00A063A1">
        <w:rPr>
          <w:rFonts w:ascii="微软雅黑" w:eastAsia="微软雅黑" w:hAnsi="微软雅黑" w:cs="宋体" w:hint="eastAsia"/>
          <w:bCs/>
          <w:color w:val="000000" w:themeColor="text1"/>
          <w:sz w:val="28"/>
          <w:szCs w:val="28"/>
          <w:u w:val="single"/>
          <w:lang w:val="zh-CN"/>
        </w:rPr>
        <w:t xml:space="preserve">  质量部</w:t>
      </w:r>
      <w:r w:rsidR="004D054B" w:rsidRPr="00A063A1">
        <w:rPr>
          <w:rFonts w:ascii="微软雅黑" w:eastAsia="微软雅黑" w:hAnsi="微软雅黑" w:cs="宋体" w:hint="eastAsia"/>
          <w:bCs/>
          <w:color w:val="000000" w:themeColor="text1"/>
          <w:sz w:val="28"/>
          <w:szCs w:val="28"/>
          <w:u w:val="single"/>
          <w:lang w:val="zh-CN"/>
        </w:rPr>
        <w:t xml:space="preserve">  </w:t>
      </w:r>
      <w:r w:rsidR="00565129" w:rsidRPr="00A063A1">
        <w:rPr>
          <w:rFonts w:ascii="微软雅黑" w:eastAsia="微软雅黑" w:hAnsi="微软雅黑" w:cs="宋体" w:hint="eastAsia"/>
          <w:bCs/>
          <w:color w:val="000000" w:themeColor="text1"/>
          <w:sz w:val="28"/>
          <w:szCs w:val="28"/>
          <w:lang w:val="zh-CN"/>
        </w:rPr>
        <w:t>质量要求</w:t>
      </w:r>
      <w:r w:rsidR="008460F9" w:rsidRPr="00A063A1">
        <w:rPr>
          <w:rFonts w:ascii="微软雅黑" w:eastAsia="微软雅黑" w:hAnsi="微软雅黑" w:cs="宋体" w:hint="eastAsia"/>
          <w:bCs/>
          <w:color w:val="000000" w:themeColor="text1"/>
          <w:sz w:val="28"/>
          <w:szCs w:val="28"/>
          <w:lang w:val="zh-CN"/>
        </w:rPr>
        <w:t>；</w:t>
      </w:r>
    </w:p>
    <w:p w14:paraId="30F97C2D" w14:textId="1E530D35" w:rsidR="008460F9" w:rsidRPr="00A063A1" w:rsidRDefault="008460F9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微软雅黑" w:eastAsia="微软雅黑" w:hAnsi="微软雅黑" w:cs="宋体"/>
          <w:bCs/>
          <w:color w:val="000000" w:themeColor="text1"/>
          <w:sz w:val="28"/>
          <w:szCs w:val="28"/>
          <w:lang w:val="zh-CN"/>
        </w:rPr>
      </w:pPr>
      <w:r w:rsidRPr="00A063A1">
        <w:rPr>
          <w:rFonts w:ascii="微软雅黑" w:eastAsia="微软雅黑" w:hAnsi="微软雅黑" w:cs="宋体" w:hint="eastAsia"/>
          <w:bCs/>
          <w:color w:val="000000" w:themeColor="text1"/>
          <w:sz w:val="28"/>
          <w:szCs w:val="28"/>
          <w:lang w:val="zh-CN"/>
        </w:rPr>
        <w:t>其他需要提供的资料</w:t>
      </w:r>
    </w:p>
    <w:p w14:paraId="6E1D9A85" w14:textId="77777777" w:rsidR="008460F9" w:rsidRPr="00A063A1" w:rsidRDefault="00BA1CD7">
      <w:pPr>
        <w:autoSpaceDE w:val="0"/>
        <w:autoSpaceDN w:val="0"/>
        <w:adjustRightInd w:val="0"/>
        <w:spacing w:line="360" w:lineRule="auto"/>
        <w:rPr>
          <w:rFonts w:ascii="微软雅黑" w:eastAsia="微软雅黑" w:hAnsi="微软雅黑" w:cs="宋体"/>
          <w:bCs/>
          <w:color w:val="000000" w:themeColor="text1"/>
          <w:sz w:val="28"/>
          <w:szCs w:val="28"/>
          <w:lang w:val="zh-CN"/>
        </w:rPr>
      </w:pPr>
      <w:r w:rsidRPr="00A063A1">
        <w:rPr>
          <w:rFonts w:ascii="微软雅黑" w:eastAsia="微软雅黑" w:hAnsi="微软雅黑" w:cs="宋体" w:hint="eastAsia"/>
          <w:bCs/>
          <w:color w:val="000000" w:themeColor="text1"/>
          <w:sz w:val="28"/>
          <w:szCs w:val="28"/>
          <w:lang w:val="zh-CN"/>
        </w:rPr>
        <w:t>1</w:t>
      </w:r>
      <w:r w:rsidR="008460F9" w:rsidRPr="00A063A1">
        <w:rPr>
          <w:rFonts w:ascii="微软雅黑" w:eastAsia="微软雅黑" w:hAnsi="微软雅黑" w:cs="宋体" w:hint="eastAsia"/>
          <w:bCs/>
          <w:color w:val="000000" w:themeColor="text1"/>
          <w:sz w:val="28"/>
          <w:szCs w:val="28"/>
          <w:lang w:val="zh-CN"/>
        </w:rPr>
        <w:t>.5 投标须仔细阅读招标文件所有的内容，按招标文件的要求提供投标文件，并保证所提供全部资料的真实性，以使其投标对招标做出实质性响应，否则，其投标可被拒绝。</w:t>
      </w:r>
    </w:p>
    <w:p w14:paraId="00BDC7CC" w14:textId="77777777" w:rsidR="008460F9" w:rsidRPr="00A063A1" w:rsidRDefault="004F549D">
      <w:pPr>
        <w:pStyle w:val="11"/>
        <w:rPr>
          <w:rStyle w:val="af8"/>
          <w:rFonts w:ascii="微软雅黑" w:eastAsia="微软雅黑" w:hAnsi="微软雅黑"/>
          <w:color w:val="000000" w:themeColor="text1"/>
        </w:rPr>
      </w:pPr>
      <w:r>
        <w:rPr>
          <w:rStyle w:val="af8"/>
          <w:rFonts w:ascii="微软雅黑" w:eastAsia="微软雅黑" w:hAnsi="微软雅黑" w:hint="eastAsia"/>
          <w:color w:val="000000" w:themeColor="text1"/>
        </w:rPr>
        <w:t>二、</w:t>
      </w:r>
      <w:r w:rsidR="008460F9" w:rsidRPr="00A063A1">
        <w:rPr>
          <w:rStyle w:val="af8"/>
          <w:rFonts w:ascii="微软雅黑" w:eastAsia="微软雅黑" w:hAnsi="微软雅黑" w:hint="eastAsia"/>
          <w:color w:val="000000" w:themeColor="text1"/>
        </w:rPr>
        <w:t xml:space="preserve"> 投标报价编制方法</w:t>
      </w:r>
    </w:p>
    <w:p w14:paraId="0BA68ABF" w14:textId="616A7D70" w:rsidR="008460F9" w:rsidRPr="00A063A1" w:rsidRDefault="00D612A7">
      <w:pPr>
        <w:autoSpaceDE w:val="0"/>
        <w:autoSpaceDN w:val="0"/>
        <w:adjustRightInd w:val="0"/>
        <w:spacing w:line="360" w:lineRule="auto"/>
        <w:ind w:leftChars="-19" w:left="-4" w:hangingChars="13" w:hanging="36"/>
        <w:rPr>
          <w:rFonts w:ascii="微软雅黑" w:eastAsia="微软雅黑" w:hAnsi="微软雅黑" w:cs="宋体"/>
          <w:color w:val="000000" w:themeColor="text1"/>
          <w:sz w:val="28"/>
          <w:szCs w:val="28"/>
          <w:lang w:val="zh-CN"/>
        </w:rPr>
      </w:pPr>
      <w:r w:rsidRPr="00A063A1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2</w:t>
      </w:r>
      <w:r w:rsidR="008460F9" w:rsidRPr="00A063A1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 xml:space="preserve">.1 </w:t>
      </w:r>
      <w:r w:rsidRPr="00A063A1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按照</w:t>
      </w:r>
      <w:r w:rsidR="00880597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项目</w:t>
      </w:r>
      <w:r w:rsidR="004B312A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材质尺寸</w:t>
      </w:r>
      <w:r w:rsidR="00497884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工艺</w:t>
      </w:r>
      <w:proofErr w:type="gramStart"/>
      <w:r w:rsidR="006C478E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克重</w:t>
      </w:r>
      <w:r w:rsidR="00880597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要求</w:t>
      </w:r>
      <w:proofErr w:type="gramEnd"/>
      <w:r w:rsidR="00880597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进行</w:t>
      </w:r>
      <w:r w:rsidR="00755D0C" w:rsidRPr="00A063A1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报价</w:t>
      </w:r>
    </w:p>
    <w:p w14:paraId="0F256642" w14:textId="40497899" w:rsidR="00D612A7" w:rsidRPr="00A063A1" w:rsidRDefault="00D612A7">
      <w:pPr>
        <w:autoSpaceDE w:val="0"/>
        <w:autoSpaceDN w:val="0"/>
        <w:adjustRightInd w:val="0"/>
        <w:spacing w:line="360" w:lineRule="auto"/>
        <w:ind w:leftChars="-19" w:left="-4" w:hangingChars="13" w:hanging="36"/>
        <w:rPr>
          <w:rFonts w:ascii="微软雅黑" w:eastAsia="微软雅黑" w:hAnsi="微软雅黑" w:cs="宋体"/>
          <w:color w:val="000000" w:themeColor="text1"/>
          <w:sz w:val="28"/>
          <w:szCs w:val="28"/>
          <w:lang w:val="zh-CN"/>
        </w:rPr>
      </w:pPr>
      <w:r w:rsidRPr="00A063A1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2.2 提供报价依据与</w:t>
      </w:r>
      <w:r w:rsidR="003B67E6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成</w:t>
      </w:r>
      <w:r w:rsidRPr="00A063A1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本分析表</w:t>
      </w:r>
    </w:p>
    <w:p w14:paraId="28D098AE" w14:textId="77777777" w:rsidR="008460F9" w:rsidRPr="00A063A1" w:rsidRDefault="004F549D">
      <w:pPr>
        <w:pStyle w:val="11"/>
        <w:rPr>
          <w:rStyle w:val="af8"/>
          <w:rFonts w:ascii="微软雅黑" w:eastAsia="微软雅黑" w:hAnsi="微软雅黑"/>
          <w:color w:val="000000" w:themeColor="text1"/>
        </w:rPr>
      </w:pPr>
      <w:r>
        <w:rPr>
          <w:rStyle w:val="af8"/>
          <w:rFonts w:ascii="微软雅黑" w:eastAsia="微软雅黑" w:hAnsi="微软雅黑" w:hint="eastAsia"/>
          <w:color w:val="000000" w:themeColor="text1"/>
        </w:rPr>
        <w:t>三、</w:t>
      </w:r>
      <w:r w:rsidR="008460F9" w:rsidRPr="00A063A1">
        <w:rPr>
          <w:rStyle w:val="af8"/>
          <w:rFonts w:ascii="微软雅黑" w:eastAsia="微软雅黑" w:hAnsi="微软雅黑" w:hint="eastAsia"/>
          <w:color w:val="000000" w:themeColor="text1"/>
        </w:rPr>
        <w:t>投标人资格证明文件</w:t>
      </w:r>
    </w:p>
    <w:p w14:paraId="657E0ADC" w14:textId="77777777" w:rsidR="008460F9" w:rsidRPr="00A063A1" w:rsidRDefault="00AF42AD">
      <w:pPr>
        <w:autoSpaceDE w:val="0"/>
        <w:autoSpaceDN w:val="0"/>
        <w:adjustRightInd w:val="0"/>
        <w:spacing w:line="360" w:lineRule="auto"/>
        <w:rPr>
          <w:rFonts w:ascii="微软雅黑" w:eastAsia="微软雅黑" w:hAnsi="微软雅黑" w:cs="宋体"/>
          <w:color w:val="000000" w:themeColor="text1"/>
          <w:sz w:val="28"/>
          <w:szCs w:val="28"/>
          <w:lang w:val="zh-CN"/>
        </w:rPr>
      </w:pPr>
      <w:r w:rsidRPr="00A063A1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3</w:t>
      </w:r>
      <w:r w:rsidR="008460F9" w:rsidRPr="00A063A1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.1 投标人必须提交证明其有资格和能力履行合同的文件，作为投标文件的一部分：</w:t>
      </w:r>
    </w:p>
    <w:p w14:paraId="2F739298" w14:textId="77777777" w:rsidR="008460F9" w:rsidRPr="00A063A1" w:rsidRDefault="008460F9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微软雅黑" w:eastAsia="微软雅黑" w:hAnsi="微软雅黑" w:cs="宋体"/>
          <w:bCs/>
          <w:color w:val="000000" w:themeColor="text1"/>
          <w:sz w:val="28"/>
          <w:szCs w:val="28"/>
          <w:lang w:val="zh-CN"/>
        </w:rPr>
      </w:pPr>
      <w:r w:rsidRPr="00A063A1">
        <w:rPr>
          <w:rFonts w:ascii="微软雅黑" w:eastAsia="微软雅黑" w:hAnsi="微软雅黑" w:cs="宋体" w:hint="eastAsia"/>
          <w:bCs/>
          <w:color w:val="000000" w:themeColor="text1"/>
          <w:sz w:val="28"/>
          <w:szCs w:val="28"/>
          <w:lang w:val="zh-CN"/>
        </w:rPr>
        <w:t>法定代表人资格证明书；</w:t>
      </w:r>
    </w:p>
    <w:p w14:paraId="7FCBAC54" w14:textId="77777777" w:rsidR="008460F9" w:rsidRPr="00A063A1" w:rsidRDefault="008460F9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微软雅黑" w:eastAsia="微软雅黑" w:hAnsi="微软雅黑" w:cs="宋体"/>
          <w:bCs/>
          <w:color w:val="000000" w:themeColor="text1"/>
          <w:sz w:val="28"/>
          <w:szCs w:val="28"/>
          <w:lang w:val="zh-CN"/>
        </w:rPr>
      </w:pPr>
      <w:r w:rsidRPr="00A063A1">
        <w:rPr>
          <w:rFonts w:ascii="微软雅黑" w:eastAsia="微软雅黑" w:hAnsi="微软雅黑" w:cs="宋体" w:hint="eastAsia"/>
          <w:bCs/>
          <w:color w:val="000000" w:themeColor="text1"/>
          <w:sz w:val="28"/>
          <w:szCs w:val="28"/>
          <w:lang w:val="zh-CN"/>
        </w:rPr>
        <w:t xml:space="preserve"> 法定代表人授权委托书；</w:t>
      </w:r>
    </w:p>
    <w:p w14:paraId="439F0DEC" w14:textId="77777777" w:rsidR="008460F9" w:rsidRPr="00A063A1" w:rsidRDefault="008460F9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微软雅黑" w:eastAsia="微软雅黑" w:hAnsi="微软雅黑" w:cs="宋体"/>
          <w:bCs/>
          <w:color w:val="000000" w:themeColor="text1"/>
          <w:sz w:val="28"/>
          <w:szCs w:val="28"/>
          <w:lang w:val="zh-CN"/>
        </w:rPr>
      </w:pPr>
      <w:r w:rsidRPr="00A063A1">
        <w:rPr>
          <w:rFonts w:ascii="微软雅黑" w:eastAsia="微软雅黑" w:hAnsi="微软雅黑" w:cs="宋体" w:hint="eastAsia"/>
          <w:bCs/>
          <w:color w:val="000000" w:themeColor="text1"/>
          <w:sz w:val="28"/>
          <w:szCs w:val="28"/>
          <w:lang w:val="zh-CN"/>
        </w:rPr>
        <w:t xml:space="preserve"> 企业基本情况表；</w:t>
      </w:r>
    </w:p>
    <w:p w14:paraId="47E5F6DE" w14:textId="77777777" w:rsidR="008460F9" w:rsidRPr="00A063A1" w:rsidRDefault="008460F9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微软雅黑" w:eastAsia="微软雅黑" w:hAnsi="微软雅黑" w:cs="宋体"/>
          <w:bCs/>
          <w:color w:val="000000" w:themeColor="text1"/>
          <w:sz w:val="28"/>
          <w:szCs w:val="28"/>
          <w:lang w:val="zh-CN"/>
        </w:rPr>
      </w:pPr>
      <w:r w:rsidRPr="00A063A1">
        <w:rPr>
          <w:rFonts w:ascii="微软雅黑" w:eastAsia="微软雅黑" w:hAnsi="微软雅黑" w:cs="宋体" w:hint="eastAsia"/>
          <w:bCs/>
          <w:color w:val="000000" w:themeColor="text1"/>
          <w:sz w:val="28"/>
          <w:szCs w:val="28"/>
          <w:lang w:val="zh-CN"/>
        </w:rPr>
        <w:t xml:space="preserve"> 投标人营业执照复印件；</w:t>
      </w:r>
    </w:p>
    <w:p w14:paraId="5C3C7E36" w14:textId="77777777" w:rsidR="008460F9" w:rsidRPr="00A063A1" w:rsidRDefault="008460F9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微软雅黑" w:eastAsia="微软雅黑" w:hAnsi="微软雅黑" w:cs="宋体"/>
          <w:bCs/>
          <w:color w:val="000000" w:themeColor="text1"/>
          <w:sz w:val="28"/>
          <w:szCs w:val="28"/>
          <w:lang w:val="zh-CN"/>
        </w:rPr>
      </w:pPr>
      <w:r w:rsidRPr="00A063A1">
        <w:rPr>
          <w:rFonts w:ascii="微软雅黑" w:eastAsia="微软雅黑" w:hAnsi="微软雅黑" w:cs="宋体" w:hint="eastAsia"/>
          <w:bCs/>
          <w:color w:val="000000" w:themeColor="text1"/>
          <w:sz w:val="28"/>
          <w:szCs w:val="28"/>
          <w:lang w:val="zh-CN"/>
        </w:rPr>
        <w:t xml:space="preserve"> 投标人资质证书复印件；</w:t>
      </w:r>
    </w:p>
    <w:p w14:paraId="0EF89472" w14:textId="20347C7C" w:rsidR="00142A1D" w:rsidRPr="00A063A1" w:rsidRDefault="008460F9" w:rsidP="00B34C2A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微软雅黑" w:eastAsia="微软雅黑" w:hAnsi="微软雅黑" w:cs="宋体"/>
          <w:bCs/>
          <w:color w:val="000000" w:themeColor="text1"/>
          <w:sz w:val="28"/>
          <w:szCs w:val="28"/>
          <w:lang w:val="zh-CN"/>
        </w:rPr>
      </w:pPr>
      <w:r w:rsidRPr="00A063A1">
        <w:rPr>
          <w:rFonts w:ascii="微软雅黑" w:eastAsia="微软雅黑" w:hAnsi="微软雅黑" w:cs="宋体" w:hint="eastAsia"/>
          <w:bCs/>
          <w:color w:val="000000" w:themeColor="text1"/>
          <w:sz w:val="28"/>
          <w:szCs w:val="28"/>
          <w:lang w:val="zh-CN"/>
        </w:rPr>
        <w:t xml:space="preserve"> 投标人</w:t>
      </w:r>
      <w:r w:rsidR="00840932" w:rsidRPr="00A063A1">
        <w:rPr>
          <w:rFonts w:ascii="微软雅黑" w:eastAsia="微软雅黑" w:hAnsi="微软雅黑" w:cs="宋体" w:hint="eastAsia"/>
          <w:bCs/>
          <w:color w:val="000000" w:themeColor="text1"/>
          <w:sz w:val="28"/>
          <w:szCs w:val="28"/>
          <w:lang w:val="zh-CN"/>
        </w:rPr>
        <w:t>生产</w:t>
      </w:r>
      <w:r w:rsidRPr="00A063A1">
        <w:rPr>
          <w:rFonts w:ascii="微软雅黑" w:eastAsia="微软雅黑" w:hAnsi="微软雅黑" w:cs="宋体" w:hint="eastAsia"/>
          <w:bCs/>
          <w:color w:val="000000" w:themeColor="text1"/>
          <w:sz w:val="28"/>
          <w:szCs w:val="28"/>
          <w:lang w:val="zh-CN"/>
        </w:rPr>
        <w:t>许可证复印件；</w:t>
      </w:r>
    </w:p>
    <w:p w14:paraId="23D11781" w14:textId="59E58DEF" w:rsidR="00AA705C" w:rsidRPr="00A063A1" w:rsidRDefault="00AA705C" w:rsidP="00AA705C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微软雅黑" w:eastAsia="微软雅黑" w:hAnsi="微软雅黑" w:cs="宋体"/>
          <w:bCs/>
          <w:color w:val="000000" w:themeColor="text1"/>
          <w:sz w:val="28"/>
          <w:szCs w:val="28"/>
          <w:lang w:val="zh-CN"/>
        </w:rPr>
      </w:pPr>
      <w:r w:rsidRPr="00A063A1">
        <w:rPr>
          <w:rFonts w:ascii="微软雅黑" w:eastAsia="微软雅黑" w:hAnsi="微软雅黑" w:cs="宋体" w:hint="eastAsia"/>
          <w:bCs/>
          <w:color w:val="000000" w:themeColor="text1"/>
          <w:sz w:val="28"/>
          <w:szCs w:val="28"/>
          <w:lang w:val="zh-CN"/>
        </w:rPr>
        <w:t>近</w:t>
      </w:r>
      <w:r w:rsidR="001203DF">
        <w:rPr>
          <w:rFonts w:ascii="微软雅黑" w:eastAsia="微软雅黑" w:hAnsi="微软雅黑" w:cs="宋体" w:hint="eastAsia"/>
          <w:bCs/>
          <w:color w:val="000000" w:themeColor="text1"/>
          <w:sz w:val="28"/>
          <w:szCs w:val="28"/>
          <w:lang w:val="zh-CN"/>
        </w:rPr>
        <w:t>三</w:t>
      </w:r>
      <w:r w:rsidRPr="00A063A1">
        <w:rPr>
          <w:rFonts w:ascii="微软雅黑" w:eastAsia="微软雅黑" w:hAnsi="微软雅黑" w:cs="宋体" w:hint="eastAsia"/>
          <w:bCs/>
          <w:color w:val="000000" w:themeColor="text1"/>
          <w:sz w:val="28"/>
          <w:szCs w:val="28"/>
          <w:lang w:val="zh-CN"/>
        </w:rPr>
        <w:t>年内类似规模的业绩证明</w:t>
      </w:r>
      <w:r w:rsidR="00B34C2A">
        <w:rPr>
          <w:rFonts w:ascii="微软雅黑" w:eastAsia="微软雅黑" w:hAnsi="微软雅黑" w:cs="宋体" w:hint="eastAsia"/>
          <w:bCs/>
          <w:color w:val="000000" w:themeColor="text1"/>
          <w:sz w:val="28"/>
          <w:szCs w:val="28"/>
          <w:lang w:val="zh-CN"/>
        </w:rPr>
        <w:t>（</w:t>
      </w:r>
      <w:proofErr w:type="gramStart"/>
      <w:r w:rsidR="00775452">
        <w:rPr>
          <w:rFonts w:ascii="微软雅黑" w:eastAsia="微软雅黑" w:hAnsi="微软雅黑" w:cs="宋体" w:hint="eastAsia"/>
          <w:bCs/>
          <w:color w:val="000000" w:themeColor="text1"/>
          <w:sz w:val="28"/>
          <w:szCs w:val="28"/>
          <w:lang w:val="zh-CN"/>
        </w:rPr>
        <w:t>附合同</w:t>
      </w:r>
      <w:proofErr w:type="gramEnd"/>
      <w:r w:rsidR="00775452">
        <w:rPr>
          <w:rFonts w:ascii="微软雅黑" w:eastAsia="微软雅黑" w:hAnsi="微软雅黑" w:cs="宋体" w:hint="eastAsia"/>
          <w:bCs/>
          <w:color w:val="000000" w:themeColor="text1"/>
          <w:sz w:val="28"/>
          <w:szCs w:val="28"/>
          <w:lang w:val="zh-CN"/>
        </w:rPr>
        <w:t>复印件</w:t>
      </w:r>
      <w:r w:rsidR="00B34C2A">
        <w:rPr>
          <w:rFonts w:ascii="微软雅黑" w:eastAsia="微软雅黑" w:hAnsi="微软雅黑" w:cs="宋体" w:hint="eastAsia"/>
          <w:bCs/>
          <w:color w:val="000000" w:themeColor="text1"/>
          <w:sz w:val="28"/>
          <w:szCs w:val="28"/>
          <w:lang w:val="zh-CN"/>
        </w:rPr>
        <w:t>）</w:t>
      </w:r>
      <w:r w:rsidRPr="00A063A1">
        <w:rPr>
          <w:rFonts w:ascii="微软雅黑" w:eastAsia="微软雅黑" w:hAnsi="微软雅黑" w:cs="宋体" w:hint="eastAsia"/>
          <w:bCs/>
          <w:color w:val="000000" w:themeColor="text1"/>
          <w:sz w:val="28"/>
          <w:szCs w:val="28"/>
          <w:lang w:val="zh-CN"/>
        </w:rPr>
        <w:t>；</w:t>
      </w:r>
    </w:p>
    <w:p w14:paraId="277F86B5" w14:textId="77777777" w:rsidR="008460F9" w:rsidRPr="00A063A1" w:rsidRDefault="008460F9">
      <w:pPr>
        <w:pStyle w:val="11"/>
        <w:rPr>
          <w:rStyle w:val="af8"/>
          <w:rFonts w:ascii="微软雅黑" w:eastAsia="微软雅黑" w:hAnsi="微软雅黑"/>
          <w:color w:val="000000" w:themeColor="text1"/>
        </w:rPr>
      </w:pPr>
      <w:r w:rsidRPr="00A063A1">
        <w:rPr>
          <w:rStyle w:val="af8"/>
          <w:rFonts w:ascii="微软雅黑" w:eastAsia="微软雅黑" w:hAnsi="微软雅黑" w:hint="eastAsia"/>
          <w:color w:val="000000" w:themeColor="text1"/>
        </w:rPr>
        <w:lastRenderedPageBreak/>
        <w:t>3.</w:t>
      </w:r>
      <w:r w:rsidR="004F549D">
        <w:rPr>
          <w:rStyle w:val="af8"/>
          <w:rFonts w:ascii="微软雅黑" w:eastAsia="微软雅黑" w:hAnsi="微软雅黑" w:hint="eastAsia"/>
          <w:color w:val="000000" w:themeColor="text1"/>
        </w:rPr>
        <w:t>2</w:t>
      </w:r>
      <w:r w:rsidRPr="00A063A1">
        <w:rPr>
          <w:rStyle w:val="af8"/>
          <w:rFonts w:ascii="微软雅黑" w:eastAsia="微软雅黑" w:hAnsi="微软雅黑" w:hint="eastAsia"/>
          <w:color w:val="000000" w:themeColor="text1"/>
        </w:rPr>
        <w:t xml:space="preserve"> 投标文件的格式、装订、密封和标志</w:t>
      </w:r>
    </w:p>
    <w:p w14:paraId="625F953C" w14:textId="77777777" w:rsidR="008460F9" w:rsidRPr="00A063A1" w:rsidRDefault="008460F9">
      <w:pPr>
        <w:autoSpaceDE w:val="0"/>
        <w:autoSpaceDN w:val="0"/>
        <w:adjustRightInd w:val="0"/>
        <w:spacing w:line="360" w:lineRule="auto"/>
        <w:rPr>
          <w:rFonts w:ascii="微软雅黑" w:eastAsia="微软雅黑" w:hAnsi="微软雅黑" w:cs="宋体"/>
          <w:color w:val="000000" w:themeColor="text1"/>
          <w:sz w:val="28"/>
          <w:szCs w:val="28"/>
          <w:lang w:val="zh-CN"/>
        </w:rPr>
      </w:pPr>
      <w:r w:rsidRPr="00A063A1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3.</w:t>
      </w:r>
      <w:r w:rsidR="004F549D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2.1</w:t>
      </w:r>
      <w:r w:rsidRPr="00A063A1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 xml:space="preserve"> 投标文件格式要求按照招标文件提供的招标文件格式编写投标书（后附）；</w:t>
      </w:r>
    </w:p>
    <w:p w14:paraId="07ED0394" w14:textId="77777777" w:rsidR="008460F9" w:rsidRPr="00A063A1" w:rsidRDefault="008460F9">
      <w:pPr>
        <w:autoSpaceDE w:val="0"/>
        <w:autoSpaceDN w:val="0"/>
        <w:adjustRightInd w:val="0"/>
        <w:spacing w:line="360" w:lineRule="auto"/>
        <w:rPr>
          <w:rFonts w:ascii="微软雅黑" w:eastAsia="微软雅黑" w:hAnsi="微软雅黑" w:cs="宋体"/>
          <w:color w:val="000000" w:themeColor="text1"/>
          <w:sz w:val="28"/>
          <w:szCs w:val="28"/>
          <w:lang w:val="zh-CN"/>
        </w:rPr>
      </w:pPr>
      <w:r w:rsidRPr="00A063A1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3.</w:t>
      </w:r>
      <w:r w:rsidR="004F549D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2.2</w:t>
      </w:r>
      <w:r w:rsidRPr="00A063A1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 xml:space="preserve"> 投标文件的装订：</w:t>
      </w:r>
    </w:p>
    <w:p w14:paraId="2AAF0402" w14:textId="77777777" w:rsidR="008460F9" w:rsidRPr="00A063A1" w:rsidRDefault="008460F9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微软雅黑" w:eastAsia="微软雅黑" w:hAnsi="微软雅黑" w:cs="宋体"/>
          <w:color w:val="000000" w:themeColor="text1"/>
          <w:sz w:val="28"/>
          <w:szCs w:val="28"/>
          <w:lang w:val="zh-CN"/>
        </w:rPr>
      </w:pPr>
      <w:r w:rsidRPr="00A063A1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商务标和技术标装订成册，装订方式为“胶装”。</w:t>
      </w:r>
    </w:p>
    <w:p w14:paraId="17397FE5" w14:textId="77777777" w:rsidR="008460F9" w:rsidRPr="00A063A1" w:rsidRDefault="008460F9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微软雅黑" w:eastAsia="微软雅黑" w:hAnsi="微软雅黑" w:cs="宋体"/>
          <w:color w:val="000000" w:themeColor="text1"/>
          <w:sz w:val="28"/>
          <w:szCs w:val="28"/>
          <w:lang w:val="zh-CN"/>
        </w:rPr>
      </w:pPr>
      <w:r w:rsidRPr="00A063A1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投标文件按照正本</w:t>
      </w:r>
      <w:r w:rsidR="00056F7E" w:rsidRPr="00A063A1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1</w:t>
      </w:r>
      <w:r w:rsidRPr="00A063A1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份副本</w:t>
      </w:r>
      <w:r w:rsidR="00056F7E" w:rsidRPr="00A063A1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2-3</w:t>
      </w:r>
      <w:r w:rsidRPr="00A063A1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份合并装入一个包装袋内密封，在包装袋封面注明 “投标文件”,投标文件各册应具有相应的标识。</w:t>
      </w:r>
    </w:p>
    <w:p w14:paraId="13EC2C64" w14:textId="77777777" w:rsidR="008460F9" w:rsidRPr="00A063A1" w:rsidRDefault="008460F9">
      <w:pPr>
        <w:autoSpaceDE w:val="0"/>
        <w:autoSpaceDN w:val="0"/>
        <w:adjustRightInd w:val="0"/>
        <w:spacing w:line="360" w:lineRule="auto"/>
        <w:rPr>
          <w:rFonts w:ascii="微软雅黑" w:eastAsia="微软雅黑" w:hAnsi="微软雅黑" w:cs="宋体"/>
          <w:color w:val="000000" w:themeColor="text1"/>
          <w:sz w:val="28"/>
          <w:szCs w:val="28"/>
          <w:lang w:val="zh-CN"/>
        </w:rPr>
      </w:pPr>
      <w:r w:rsidRPr="00A063A1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3.</w:t>
      </w:r>
      <w:r w:rsidR="007A725D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2</w:t>
      </w:r>
      <w:r w:rsidRPr="00A063A1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.3 投标文件的密封：投标文件外封袋的开口处及骑缝处应加盖公章；</w:t>
      </w:r>
    </w:p>
    <w:p w14:paraId="666FB4A5" w14:textId="77777777" w:rsidR="00397927" w:rsidRPr="00A063A1" w:rsidRDefault="00397927" w:rsidP="00397927">
      <w:pPr>
        <w:pStyle w:val="reader-word-layer"/>
        <w:shd w:val="clear" w:color="auto" w:fill="FFFFFF"/>
        <w:spacing w:before="0" w:beforeAutospacing="0" w:after="0" w:afterAutospacing="0" w:line="276" w:lineRule="auto"/>
        <w:rPr>
          <w:rFonts w:ascii="微软雅黑" w:eastAsia="微软雅黑" w:hAnsi="微软雅黑"/>
          <w:color w:val="000000" w:themeColor="text1"/>
          <w:kern w:val="2"/>
          <w:sz w:val="28"/>
          <w:szCs w:val="28"/>
          <w:lang w:val="zh-CN"/>
        </w:rPr>
      </w:pPr>
      <w:r w:rsidRPr="00A063A1">
        <w:rPr>
          <w:rFonts w:ascii="微软雅黑" w:eastAsia="微软雅黑" w:hAnsi="微软雅黑" w:hint="eastAsia"/>
          <w:color w:val="000000" w:themeColor="text1"/>
          <w:sz w:val="28"/>
          <w:szCs w:val="28"/>
          <w:lang w:val="zh-CN"/>
        </w:rPr>
        <w:t>3</w:t>
      </w:r>
      <w:r w:rsidRPr="00A063A1">
        <w:rPr>
          <w:rFonts w:ascii="微软雅黑" w:eastAsia="微软雅黑" w:hAnsi="微软雅黑"/>
          <w:color w:val="000000" w:themeColor="text1"/>
          <w:sz w:val="28"/>
          <w:szCs w:val="28"/>
          <w:lang w:val="zh-CN"/>
        </w:rPr>
        <w:t>.</w:t>
      </w:r>
      <w:r w:rsidR="007A725D">
        <w:rPr>
          <w:rFonts w:ascii="微软雅黑" w:eastAsia="微软雅黑" w:hAnsi="微软雅黑" w:hint="eastAsia"/>
          <w:color w:val="000000" w:themeColor="text1"/>
          <w:sz w:val="28"/>
          <w:szCs w:val="28"/>
          <w:lang w:val="zh-CN"/>
        </w:rPr>
        <w:t>2</w:t>
      </w:r>
      <w:r w:rsidRPr="00A063A1">
        <w:rPr>
          <w:rFonts w:ascii="微软雅黑" w:eastAsia="微软雅黑" w:hAnsi="微软雅黑"/>
          <w:color w:val="000000" w:themeColor="text1"/>
          <w:sz w:val="28"/>
          <w:szCs w:val="28"/>
          <w:lang w:val="zh-CN"/>
        </w:rPr>
        <w:t>.</w:t>
      </w:r>
      <w:r w:rsidRPr="00A063A1">
        <w:rPr>
          <w:rFonts w:ascii="微软雅黑" w:eastAsia="微软雅黑" w:hAnsi="微软雅黑" w:hint="eastAsia"/>
          <w:color w:val="000000" w:themeColor="text1"/>
          <w:sz w:val="28"/>
          <w:szCs w:val="28"/>
          <w:lang w:val="zh-CN"/>
        </w:rPr>
        <w:t>4</w:t>
      </w:r>
      <w:r w:rsidRPr="00A063A1">
        <w:rPr>
          <w:rFonts w:ascii="微软雅黑" w:eastAsia="微软雅黑" w:hAnsi="微软雅黑" w:hint="eastAsia"/>
          <w:color w:val="000000" w:themeColor="text1"/>
          <w:kern w:val="2"/>
          <w:sz w:val="28"/>
          <w:szCs w:val="28"/>
          <w:lang w:val="zh-CN"/>
        </w:rPr>
        <w:t xml:space="preserve">投标人应遵守中国的有关法律、法规和规章的规定。 </w:t>
      </w:r>
    </w:p>
    <w:p w14:paraId="6672003F" w14:textId="77777777" w:rsidR="00397927" w:rsidRPr="00A063A1" w:rsidRDefault="00397927" w:rsidP="00397927">
      <w:pPr>
        <w:pStyle w:val="reader-word-layer"/>
        <w:shd w:val="clear" w:color="auto" w:fill="FFFFFF"/>
        <w:spacing w:before="0" w:beforeAutospacing="0" w:after="0" w:afterAutospacing="0" w:line="276" w:lineRule="auto"/>
        <w:rPr>
          <w:rFonts w:ascii="微软雅黑" w:eastAsia="微软雅黑" w:hAnsi="微软雅黑"/>
          <w:color w:val="000000" w:themeColor="text1"/>
          <w:kern w:val="2"/>
          <w:sz w:val="28"/>
          <w:szCs w:val="28"/>
          <w:lang w:val="zh-CN"/>
        </w:rPr>
      </w:pPr>
      <w:r w:rsidRPr="00A063A1">
        <w:rPr>
          <w:rFonts w:ascii="微软雅黑" w:eastAsia="微软雅黑" w:hAnsi="微软雅黑" w:hint="eastAsia"/>
          <w:color w:val="000000" w:themeColor="text1"/>
          <w:sz w:val="28"/>
          <w:szCs w:val="28"/>
          <w:lang w:val="zh-CN"/>
        </w:rPr>
        <w:t>3</w:t>
      </w:r>
      <w:r w:rsidRPr="00A063A1">
        <w:rPr>
          <w:rFonts w:ascii="微软雅黑" w:eastAsia="微软雅黑" w:hAnsi="微软雅黑"/>
          <w:color w:val="000000" w:themeColor="text1"/>
          <w:sz w:val="28"/>
          <w:szCs w:val="28"/>
          <w:lang w:val="zh-CN"/>
        </w:rPr>
        <w:t>.</w:t>
      </w:r>
      <w:r w:rsidR="007A725D">
        <w:rPr>
          <w:rFonts w:ascii="微软雅黑" w:eastAsia="微软雅黑" w:hAnsi="微软雅黑" w:hint="eastAsia"/>
          <w:color w:val="000000" w:themeColor="text1"/>
          <w:sz w:val="28"/>
          <w:szCs w:val="28"/>
          <w:lang w:val="zh-CN"/>
        </w:rPr>
        <w:t>2</w:t>
      </w:r>
      <w:r w:rsidRPr="00A063A1">
        <w:rPr>
          <w:rFonts w:ascii="微软雅黑" w:eastAsia="微软雅黑" w:hAnsi="微软雅黑"/>
          <w:color w:val="000000" w:themeColor="text1"/>
          <w:sz w:val="28"/>
          <w:szCs w:val="28"/>
          <w:lang w:val="zh-CN"/>
        </w:rPr>
        <w:t>.</w:t>
      </w:r>
      <w:r w:rsidRPr="00A063A1">
        <w:rPr>
          <w:rFonts w:ascii="微软雅黑" w:eastAsia="微软雅黑" w:hAnsi="微软雅黑" w:hint="eastAsia"/>
          <w:color w:val="000000" w:themeColor="text1"/>
          <w:sz w:val="28"/>
          <w:szCs w:val="28"/>
          <w:lang w:val="zh-CN"/>
        </w:rPr>
        <w:t>5</w:t>
      </w:r>
      <w:r w:rsidRPr="00A063A1">
        <w:rPr>
          <w:rFonts w:ascii="微软雅黑" w:eastAsia="微软雅黑" w:hAnsi="微软雅黑" w:hint="eastAsia"/>
          <w:color w:val="000000" w:themeColor="text1"/>
          <w:kern w:val="2"/>
          <w:sz w:val="28"/>
          <w:szCs w:val="28"/>
          <w:lang w:val="zh-CN"/>
        </w:rPr>
        <w:t xml:space="preserve">本项目不接受联合体投标。  注：投标人提交以上文件或证明的所有复印件应是最新（有效）、清晰、加盖持有者的公章，并注明“与原件一致”，原件备查。  </w:t>
      </w:r>
    </w:p>
    <w:p w14:paraId="3E8056B7" w14:textId="77777777" w:rsidR="007D08D1" w:rsidRPr="00A063A1" w:rsidRDefault="00397927" w:rsidP="00DE5D96">
      <w:pPr>
        <w:autoSpaceDE w:val="0"/>
        <w:autoSpaceDN w:val="0"/>
        <w:adjustRightInd w:val="0"/>
        <w:spacing w:line="360" w:lineRule="auto"/>
        <w:rPr>
          <w:rStyle w:val="af8"/>
          <w:rFonts w:ascii="微软雅黑" w:eastAsia="微软雅黑" w:hAnsi="微软雅黑"/>
          <w:color w:val="000000" w:themeColor="text1"/>
        </w:rPr>
        <w:sectPr w:rsidR="007D08D1" w:rsidRPr="00A063A1" w:rsidSect="00CF4F8E">
          <w:pgSz w:w="12240" w:h="15840"/>
          <w:pgMar w:top="1440" w:right="1800" w:bottom="1440" w:left="1800" w:header="720" w:footer="720" w:gutter="0"/>
          <w:cols w:space="720"/>
          <w:docGrid w:linePitch="286"/>
        </w:sectPr>
      </w:pPr>
      <w:r w:rsidRPr="00A063A1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3.</w:t>
      </w:r>
      <w:r w:rsidR="007A725D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2</w:t>
      </w:r>
      <w:r w:rsidRPr="00A063A1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.6</w:t>
      </w:r>
      <w:r w:rsidR="004B5285" w:rsidRPr="00A063A1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 xml:space="preserve"> </w:t>
      </w:r>
      <w:r w:rsidRPr="00A063A1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招标人在招标期间发出的答疑纪要和其他补充修改函件，均是招标文件的组成部分，对投标人起约束作用。</w:t>
      </w:r>
    </w:p>
    <w:p w14:paraId="5C8B7E8C" w14:textId="77777777" w:rsidR="008460F9" w:rsidRPr="00A063A1" w:rsidRDefault="008460F9" w:rsidP="00043B86">
      <w:pPr>
        <w:pStyle w:val="a6"/>
        <w:rPr>
          <w:rFonts w:ascii="微软雅黑" w:eastAsia="微软雅黑" w:hAnsi="微软雅黑"/>
          <w:color w:val="000000" w:themeColor="text1"/>
        </w:rPr>
      </w:pPr>
      <w:bookmarkStart w:id="12" w:name="_Toc244628943"/>
      <w:bookmarkStart w:id="13" w:name="_Toc244629409"/>
      <w:bookmarkStart w:id="14" w:name="_Toc244629722"/>
      <w:r w:rsidRPr="00A063A1">
        <w:rPr>
          <w:rFonts w:ascii="微软雅黑" w:eastAsia="微软雅黑" w:hAnsi="微软雅黑" w:hint="eastAsia"/>
          <w:color w:val="000000" w:themeColor="text1"/>
        </w:rPr>
        <w:lastRenderedPageBreak/>
        <w:t>第</w:t>
      </w:r>
      <w:r w:rsidR="007A725D">
        <w:rPr>
          <w:rFonts w:ascii="微软雅黑" w:eastAsia="微软雅黑" w:hAnsi="微软雅黑" w:hint="eastAsia"/>
          <w:color w:val="000000" w:themeColor="text1"/>
        </w:rPr>
        <w:t>四</w:t>
      </w:r>
      <w:r w:rsidRPr="00A063A1">
        <w:rPr>
          <w:rFonts w:ascii="微软雅黑" w:eastAsia="微软雅黑" w:hAnsi="微软雅黑" w:hint="eastAsia"/>
          <w:color w:val="000000" w:themeColor="text1"/>
        </w:rPr>
        <w:t>部分  投标书格式</w:t>
      </w:r>
      <w:bookmarkEnd w:id="12"/>
      <w:bookmarkEnd w:id="13"/>
      <w:bookmarkEnd w:id="14"/>
    </w:p>
    <w:p w14:paraId="6E82B96B" w14:textId="77777777" w:rsidR="008460F9" w:rsidRPr="00A063A1" w:rsidRDefault="008460F9">
      <w:pPr>
        <w:autoSpaceDE w:val="0"/>
        <w:autoSpaceDN w:val="0"/>
        <w:adjustRightInd w:val="0"/>
        <w:spacing w:line="360" w:lineRule="auto"/>
        <w:rPr>
          <w:rFonts w:ascii="微软雅黑" w:eastAsia="微软雅黑" w:hAnsi="微软雅黑" w:cs="宋体"/>
          <w:color w:val="000000" w:themeColor="text1"/>
          <w:sz w:val="28"/>
          <w:szCs w:val="28"/>
          <w:lang w:val="zh-CN"/>
        </w:rPr>
      </w:pPr>
      <w:r w:rsidRPr="00A063A1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一、封面</w:t>
      </w:r>
    </w:p>
    <w:p w14:paraId="281021AD" w14:textId="77777777" w:rsidR="008460F9" w:rsidRPr="00A063A1" w:rsidRDefault="008460F9">
      <w:pPr>
        <w:autoSpaceDE w:val="0"/>
        <w:autoSpaceDN w:val="0"/>
        <w:adjustRightInd w:val="0"/>
        <w:spacing w:line="360" w:lineRule="auto"/>
        <w:rPr>
          <w:rFonts w:ascii="微软雅黑" w:eastAsia="微软雅黑" w:hAnsi="微软雅黑" w:cs="宋体"/>
          <w:color w:val="000000" w:themeColor="text1"/>
          <w:sz w:val="28"/>
          <w:szCs w:val="28"/>
          <w:lang w:val="zh-CN"/>
        </w:rPr>
      </w:pPr>
      <w:r w:rsidRPr="00A063A1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二、投标函</w:t>
      </w:r>
    </w:p>
    <w:p w14:paraId="0DE8C198" w14:textId="77777777" w:rsidR="008460F9" w:rsidRPr="00A063A1" w:rsidRDefault="008460F9">
      <w:pPr>
        <w:autoSpaceDE w:val="0"/>
        <w:autoSpaceDN w:val="0"/>
        <w:adjustRightInd w:val="0"/>
        <w:spacing w:line="360" w:lineRule="auto"/>
        <w:rPr>
          <w:rFonts w:ascii="微软雅黑" w:eastAsia="微软雅黑" w:hAnsi="微软雅黑" w:cs="宋体"/>
          <w:color w:val="000000" w:themeColor="text1"/>
          <w:sz w:val="28"/>
          <w:szCs w:val="28"/>
          <w:lang w:val="zh-CN"/>
        </w:rPr>
      </w:pPr>
      <w:r w:rsidRPr="00A063A1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三、法定代表人资格证明书或授权委托书（原件）</w:t>
      </w:r>
    </w:p>
    <w:p w14:paraId="35578C3B" w14:textId="77777777" w:rsidR="008460F9" w:rsidRPr="00A063A1" w:rsidRDefault="008460F9">
      <w:pPr>
        <w:autoSpaceDE w:val="0"/>
        <w:autoSpaceDN w:val="0"/>
        <w:adjustRightInd w:val="0"/>
        <w:spacing w:line="360" w:lineRule="auto"/>
        <w:rPr>
          <w:rFonts w:ascii="微软雅黑" w:eastAsia="微软雅黑" w:hAnsi="微软雅黑" w:cs="宋体"/>
          <w:color w:val="000000" w:themeColor="text1"/>
          <w:sz w:val="28"/>
          <w:szCs w:val="28"/>
          <w:lang w:val="zh-CN"/>
        </w:rPr>
      </w:pPr>
      <w:r w:rsidRPr="00A063A1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四、服务承诺书</w:t>
      </w:r>
    </w:p>
    <w:p w14:paraId="7AAB8D1F" w14:textId="77777777" w:rsidR="008460F9" w:rsidRPr="00A063A1" w:rsidRDefault="008460F9">
      <w:pPr>
        <w:autoSpaceDE w:val="0"/>
        <w:autoSpaceDN w:val="0"/>
        <w:adjustRightInd w:val="0"/>
        <w:spacing w:line="360" w:lineRule="auto"/>
        <w:rPr>
          <w:rFonts w:ascii="微软雅黑" w:eastAsia="微软雅黑" w:hAnsi="微软雅黑" w:cs="宋体"/>
          <w:color w:val="000000" w:themeColor="text1"/>
          <w:sz w:val="28"/>
          <w:szCs w:val="28"/>
          <w:lang w:val="zh-CN"/>
        </w:rPr>
      </w:pPr>
      <w:r w:rsidRPr="00A063A1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五、资料文件：</w:t>
      </w:r>
    </w:p>
    <w:p w14:paraId="2251C85D" w14:textId="77777777" w:rsidR="008460F9" w:rsidRPr="00A063A1" w:rsidRDefault="008460F9">
      <w:pPr>
        <w:autoSpaceDE w:val="0"/>
        <w:autoSpaceDN w:val="0"/>
        <w:adjustRightInd w:val="0"/>
        <w:spacing w:line="360" w:lineRule="auto"/>
        <w:ind w:firstLineChars="200" w:firstLine="560"/>
        <w:rPr>
          <w:rFonts w:ascii="微软雅黑" w:eastAsia="微软雅黑" w:hAnsi="微软雅黑" w:cs="宋体"/>
          <w:color w:val="000000" w:themeColor="text1"/>
          <w:sz w:val="28"/>
          <w:szCs w:val="28"/>
          <w:lang w:val="zh-CN"/>
        </w:rPr>
      </w:pPr>
      <w:r w:rsidRPr="00A063A1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1）营业执照（复印件）</w:t>
      </w:r>
    </w:p>
    <w:p w14:paraId="3680530E" w14:textId="77777777" w:rsidR="008460F9" w:rsidRPr="00A063A1" w:rsidRDefault="008460F9">
      <w:pPr>
        <w:autoSpaceDE w:val="0"/>
        <w:autoSpaceDN w:val="0"/>
        <w:adjustRightInd w:val="0"/>
        <w:spacing w:line="360" w:lineRule="auto"/>
        <w:ind w:firstLineChars="200" w:firstLine="560"/>
        <w:rPr>
          <w:rFonts w:ascii="微软雅黑" w:eastAsia="微软雅黑" w:hAnsi="微软雅黑" w:cs="宋体"/>
          <w:color w:val="000000" w:themeColor="text1"/>
          <w:sz w:val="28"/>
          <w:szCs w:val="28"/>
          <w:lang w:val="zh-CN"/>
        </w:rPr>
      </w:pPr>
      <w:r w:rsidRPr="00A063A1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2）资质等级证书（复印件）</w:t>
      </w:r>
    </w:p>
    <w:p w14:paraId="73FF0D8F" w14:textId="77777777" w:rsidR="008460F9" w:rsidRPr="00A063A1" w:rsidRDefault="008460F9">
      <w:pPr>
        <w:autoSpaceDE w:val="0"/>
        <w:autoSpaceDN w:val="0"/>
        <w:adjustRightInd w:val="0"/>
        <w:spacing w:line="360" w:lineRule="auto"/>
        <w:ind w:firstLineChars="200" w:firstLine="560"/>
        <w:rPr>
          <w:rFonts w:ascii="微软雅黑" w:eastAsia="微软雅黑" w:hAnsi="微软雅黑" w:cs="宋体"/>
          <w:color w:val="000000" w:themeColor="text1"/>
          <w:sz w:val="28"/>
          <w:szCs w:val="28"/>
          <w:lang w:val="zh-CN"/>
        </w:rPr>
      </w:pPr>
      <w:r w:rsidRPr="00A063A1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3）税务登记证、财务审计报表（复印件）</w:t>
      </w:r>
    </w:p>
    <w:p w14:paraId="1AB8201C" w14:textId="77777777" w:rsidR="008460F9" w:rsidRPr="00A063A1" w:rsidRDefault="008460F9">
      <w:pPr>
        <w:autoSpaceDE w:val="0"/>
        <w:autoSpaceDN w:val="0"/>
        <w:adjustRightInd w:val="0"/>
        <w:spacing w:line="360" w:lineRule="auto"/>
        <w:ind w:firstLineChars="200" w:firstLine="560"/>
        <w:rPr>
          <w:rFonts w:ascii="微软雅黑" w:eastAsia="微软雅黑" w:hAnsi="微软雅黑" w:cs="宋体"/>
          <w:color w:val="000000" w:themeColor="text1"/>
          <w:sz w:val="28"/>
          <w:szCs w:val="28"/>
          <w:lang w:val="zh-CN"/>
        </w:rPr>
      </w:pPr>
      <w:r w:rsidRPr="00A063A1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4）过去三年投标人完成的类似规模的</w:t>
      </w:r>
      <w:r w:rsidR="00954F2B" w:rsidRPr="00A063A1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案例</w:t>
      </w:r>
      <w:r w:rsidRPr="00A063A1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及证明文件（</w:t>
      </w:r>
      <w:r w:rsidR="00954F2B" w:rsidRPr="00A063A1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购销</w:t>
      </w:r>
      <w:r w:rsidRPr="00A063A1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合同的首页和</w:t>
      </w:r>
      <w:proofErr w:type="gramStart"/>
      <w:r w:rsidRPr="00A063A1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尾页</w:t>
      </w:r>
      <w:proofErr w:type="gramEnd"/>
      <w:r w:rsidRPr="00A063A1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）</w:t>
      </w:r>
    </w:p>
    <w:p w14:paraId="24B4A113" w14:textId="77777777" w:rsidR="008460F9" w:rsidRPr="00A063A1" w:rsidRDefault="00E74212">
      <w:pPr>
        <w:autoSpaceDE w:val="0"/>
        <w:autoSpaceDN w:val="0"/>
        <w:adjustRightInd w:val="0"/>
        <w:spacing w:line="360" w:lineRule="auto"/>
        <w:ind w:firstLineChars="200" w:firstLine="560"/>
        <w:rPr>
          <w:rFonts w:ascii="微软雅黑" w:eastAsia="微软雅黑" w:hAnsi="微软雅黑" w:cs="宋体"/>
          <w:color w:val="000000" w:themeColor="text1"/>
          <w:sz w:val="28"/>
          <w:szCs w:val="28"/>
          <w:lang w:val="zh-CN"/>
        </w:rPr>
      </w:pPr>
      <w:r w:rsidRPr="00A063A1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5</w:t>
      </w:r>
      <w:r w:rsidR="008460F9" w:rsidRPr="00A063A1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）投标人所需做的其它说明</w:t>
      </w:r>
    </w:p>
    <w:p w14:paraId="409413A5" w14:textId="77777777" w:rsidR="008460F9" w:rsidRPr="00A063A1" w:rsidRDefault="00E74212">
      <w:pPr>
        <w:autoSpaceDE w:val="0"/>
        <w:autoSpaceDN w:val="0"/>
        <w:adjustRightInd w:val="0"/>
        <w:spacing w:line="360" w:lineRule="auto"/>
        <w:ind w:firstLineChars="200" w:firstLine="560"/>
        <w:rPr>
          <w:rFonts w:ascii="微软雅黑" w:eastAsia="微软雅黑" w:hAnsi="微软雅黑" w:cs="宋体"/>
          <w:color w:val="000000" w:themeColor="text1"/>
          <w:sz w:val="28"/>
          <w:szCs w:val="28"/>
          <w:lang w:val="zh-CN"/>
        </w:rPr>
      </w:pPr>
      <w:r w:rsidRPr="00A063A1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6</w:t>
      </w:r>
      <w:r w:rsidR="008460F9" w:rsidRPr="00A063A1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）资信证明</w:t>
      </w:r>
    </w:p>
    <w:p w14:paraId="0BC26E32" w14:textId="77777777" w:rsidR="008460F9" w:rsidRPr="00A063A1" w:rsidRDefault="008460F9">
      <w:pPr>
        <w:autoSpaceDE w:val="0"/>
        <w:autoSpaceDN w:val="0"/>
        <w:adjustRightInd w:val="0"/>
        <w:spacing w:line="360" w:lineRule="auto"/>
        <w:rPr>
          <w:rFonts w:ascii="微软雅黑" w:eastAsia="微软雅黑" w:hAnsi="微软雅黑" w:cs="宋体"/>
          <w:color w:val="000000" w:themeColor="text1"/>
          <w:sz w:val="28"/>
          <w:szCs w:val="28"/>
          <w:lang w:val="zh-CN"/>
        </w:rPr>
      </w:pPr>
      <w:r w:rsidRPr="00A063A1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六、</w:t>
      </w:r>
      <w:r w:rsidR="00E74212" w:rsidRPr="00A063A1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报价</w:t>
      </w:r>
      <w:r w:rsidRPr="00A063A1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文件：</w:t>
      </w:r>
    </w:p>
    <w:p w14:paraId="4B2F1E46" w14:textId="4332B929" w:rsidR="00252619" w:rsidRPr="00A063A1" w:rsidRDefault="00E74212" w:rsidP="00C54756">
      <w:pPr>
        <w:autoSpaceDE w:val="0"/>
        <w:autoSpaceDN w:val="0"/>
        <w:adjustRightInd w:val="0"/>
        <w:spacing w:line="360" w:lineRule="auto"/>
        <w:ind w:firstLineChars="200" w:firstLine="560"/>
        <w:rPr>
          <w:rFonts w:ascii="微软雅黑" w:eastAsia="微软雅黑" w:hAnsi="微软雅黑" w:cs="宋体"/>
          <w:color w:val="000000" w:themeColor="text1"/>
          <w:sz w:val="28"/>
          <w:szCs w:val="28"/>
          <w:lang w:val="zh-CN"/>
        </w:rPr>
      </w:pPr>
      <w:r w:rsidRPr="00A063A1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1</w:t>
      </w:r>
      <w:r w:rsidR="008460F9" w:rsidRPr="00A063A1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）报价</w:t>
      </w:r>
      <w:r w:rsidR="00F53233" w:rsidRPr="00A063A1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清单</w:t>
      </w:r>
    </w:p>
    <w:p w14:paraId="2BC4BC46" w14:textId="1BE5B8FC" w:rsidR="00BD00C8" w:rsidRDefault="00FD516F" w:rsidP="00651936">
      <w:pPr>
        <w:autoSpaceDE w:val="0"/>
        <w:autoSpaceDN w:val="0"/>
        <w:adjustRightInd w:val="0"/>
        <w:spacing w:line="360" w:lineRule="auto"/>
        <w:ind w:firstLineChars="200" w:firstLine="560"/>
        <w:rPr>
          <w:rFonts w:ascii="微软雅黑" w:eastAsia="微软雅黑" w:hAnsi="微软雅黑" w:cs="宋体"/>
          <w:color w:val="000000" w:themeColor="text1"/>
          <w:sz w:val="28"/>
          <w:szCs w:val="28"/>
          <w:lang w:val="zh-CN"/>
        </w:rPr>
      </w:pPr>
      <w:r w:rsidRPr="00A063A1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2）报价</w:t>
      </w:r>
      <w:r w:rsidR="007A725D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均</w:t>
      </w:r>
      <w:r w:rsidR="00C54756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含税含运</w:t>
      </w:r>
      <w:r w:rsidR="00651936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；</w:t>
      </w:r>
    </w:p>
    <w:p w14:paraId="43E1AE60" w14:textId="1330302B" w:rsidR="00E214B2" w:rsidRDefault="00E214B2" w:rsidP="00651936">
      <w:pPr>
        <w:autoSpaceDE w:val="0"/>
        <w:autoSpaceDN w:val="0"/>
        <w:adjustRightInd w:val="0"/>
        <w:spacing w:line="360" w:lineRule="auto"/>
        <w:ind w:firstLineChars="200" w:firstLine="560"/>
        <w:rPr>
          <w:rFonts w:ascii="微软雅黑" w:eastAsia="微软雅黑" w:hAnsi="微软雅黑" w:cs="宋体"/>
          <w:color w:val="000000" w:themeColor="text1"/>
          <w:sz w:val="28"/>
          <w:szCs w:val="28"/>
          <w:lang w:val="zh-CN"/>
        </w:rPr>
      </w:pPr>
      <w:r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lastRenderedPageBreak/>
        <w:t>七、样品提供：</w:t>
      </w:r>
    </w:p>
    <w:p w14:paraId="3D5B4B29" w14:textId="29773ED0" w:rsidR="00E214B2" w:rsidRDefault="00E214B2" w:rsidP="00651936">
      <w:pPr>
        <w:autoSpaceDE w:val="0"/>
        <w:autoSpaceDN w:val="0"/>
        <w:adjustRightInd w:val="0"/>
        <w:spacing w:line="360" w:lineRule="auto"/>
        <w:ind w:firstLineChars="200" w:firstLine="560"/>
        <w:rPr>
          <w:rFonts w:ascii="微软雅黑" w:eastAsia="微软雅黑" w:hAnsi="微软雅黑" w:cs="宋体"/>
          <w:color w:val="000000" w:themeColor="text1"/>
          <w:sz w:val="28"/>
          <w:szCs w:val="28"/>
          <w:lang w:val="zh-CN"/>
        </w:rPr>
      </w:pPr>
      <w:r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1）均需提供报价对应材质，形状，</w:t>
      </w:r>
      <w:r w:rsidR="00371608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克重的样品；（</w:t>
      </w:r>
      <w:r w:rsidR="0012313D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对包装印刷</w:t>
      </w:r>
      <w:r w:rsidR="00616724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无要求</w:t>
      </w:r>
      <w:r w:rsidR="00371608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）</w:t>
      </w:r>
    </w:p>
    <w:p w14:paraId="50360256" w14:textId="77777777" w:rsidR="00B6569D" w:rsidRDefault="00B6569D" w:rsidP="00651936">
      <w:pPr>
        <w:autoSpaceDE w:val="0"/>
        <w:autoSpaceDN w:val="0"/>
        <w:adjustRightInd w:val="0"/>
        <w:spacing w:line="360" w:lineRule="auto"/>
        <w:ind w:firstLineChars="200" w:firstLine="560"/>
        <w:rPr>
          <w:rFonts w:ascii="微软雅黑" w:eastAsia="微软雅黑" w:hAnsi="微软雅黑" w:cs="宋体"/>
          <w:color w:val="000000" w:themeColor="text1"/>
          <w:sz w:val="28"/>
          <w:szCs w:val="28"/>
          <w:lang w:val="zh-CN"/>
        </w:rPr>
      </w:pPr>
    </w:p>
    <w:p w14:paraId="1C7EBC22" w14:textId="77777777" w:rsidR="00B6569D" w:rsidRDefault="00B6569D" w:rsidP="00651936">
      <w:pPr>
        <w:autoSpaceDE w:val="0"/>
        <w:autoSpaceDN w:val="0"/>
        <w:adjustRightInd w:val="0"/>
        <w:spacing w:line="360" w:lineRule="auto"/>
        <w:ind w:firstLineChars="200" w:firstLine="560"/>
        <w:rPr>
          <w:rFonts w:ascii="微软雅黑" w:eastAsia="微软雅黑" w:hAnsi="微软雅黑" w:cs="宋体"/>
          <w:color w:val="000000" w:themeColor="text1"/>
          <w:sz w:val="28"/>
          <w:szCs w:val="28"/>
          <w:lang w:val="zh-CN"/>
        </w:rPr>
      </w:pPr>
    </w:p>
    <w:p w14:paraId="49F3279A" w14:textId="77777777" w:rsidR="00B6569D" w:rsidRDefault="00B6569D" w:rsidP="00651936">
      <w:pPr>
        <w:autoSpaceDE w:val="0"/>
        <w:autoSpaceDN w:val="0"/>
        <w:adjustRightInd w:val="0"/>
        <w:spacing w:line="360" w:lineRule="auto"/>
        <w:ind w:firstLineChars="200" w:firstLine="560"/>
        <w:rPr>
          <w:rFonts w:ascii="微软雅黑" w:eastAsia="微软雅黑" w:hAnsi="微软雅黑" w:cs="宋体"/>
          <w:color w:val="000000" w:themeColor="text1"/>
          <w:sz w:val="28"/>
          <w:szCs w:val="28"/>
          <w:lang w:val="zh-CN"/>
        </w:rPr>
      </w:pPr>
    </w:p>
    <w:p w14:paraId="76DBC28E" w14:textId="77777777" w:rsidR="00B6569D" w:rsidRDefault="00B6569D" w:rsidP="00651936">
      <w:pPr>
        <w:autoSpaceDE w:val="0"/>
        <w:autoSpaceDN w:val="0"/>
        <w:adjustRightInd w:val="0"/>
        <w:spacing w:line="360" w:lineRule="auto"/>
        <w:ind w:firstLineChars="200" w:firstLine="560"/>
        <w:rPr>
          <w:rFonts w:ascii="微软雅黑" w:eastAsia="微软雅黑" w:hAnsi="微软雅黑" w:cs="宋体"/>
          <w:color w:val="000000" w:themeColor="text1"/>
          <w:sz w:val="28"/>
          <w:szCs w:val="28"/>
          <w:lang w:val="zh-CN"/>
        </w:rPr>
      </w:pPr>
    </w:p>
    <w:p w14:paraId="58E6170C" w14:textId="77777777" w:rsidR="00B6569D" w:rsidRDefault="00B6569D" w:rsidP="00651936">
      <w:pPr>
        <w:autoSpaceDE w:val="0"/>
        <w:autoSpaceDN w:val="0"/>
        <w:adjustRightInd w:val="0"/>
        <w:spacing w:line="360" w:lineRule="auto"/>
        <w:ind w:firstLineChars="200" w:firstLine="560"/>
        <w:rPr>
          <w:rFonts w:ascii="微软雅黑" w:eastAsia="微软雅黑" w:hAnsi="微软雅黑" w:cs="宋体"/>
          <w:color w:val="000000" w:themeColor="text1"/>
          <w:sz w:val="28"/>
          <w:szCs w:val="28"/>
          <w:lang w:val="zh-CN"/>
        </w:rPr>
      </w:pPr>
    </w:p>
    <w:p w14:paraId="71ADA7B0" w14:textId="77777777" w:rsidR="00B6569D" w:rsidRDefault="00B6569D" w:rsidP="00651936">
      <w:pPr>
        <w:autoSpaceDE w:val="0"/>
        <w:autoSpaceDN w:val="0"/>
        <w:adjustRightInd w:val="0"/>
        <w:spacing w:line="360" w:lineRule="auto"/>
        <w:ind w:firstLineChars="200" w:firstLine="560"/>
        <w:rPr>
          <w:rFonts w:ascii="微软雅黑" w:eastAsia="微软雅黑" w:hAnsi="微软雅黑" w:cs="宋体"/>
          <w:color w:val="000000" w:themeColor="text1"/>
          <w:sz w:val="28"/>
          <w:szCs w:val="28"/>
          <w:lang w:val="zh-CN"/>
        </w:rPr>
      </w:pPr>
    </w:p>
    <w:p w14:paraId="5BF8FBCA" w14:textId="77777777" w:rsidR="00B6569D" w:rsidRDefault="00B6569D" w:rsidP="00651936">
      <w:pPr>
        <w:autoSpaceDE w:val="0"/>
        <w:autoSpaceDN w:val="0"/>
        <w:adjustRightInd w:val="0"/>
        <w:spacing w:line="360" w:lineRule="auto"/>
        <w:ind w:firstLineChars="200" w:firstLine="560"/>
        <w:rPr>
          <w:rFonts w:ascii="微软雅黑" w:eastAsia="微软雅黑" w:hAnsi="微软雅黑" w:cs="宋体"/>
          <w:color w:val="000000" w:themeColor="text1"/>
          <w:sz w:val="28"/>
          <w:szCs w:val="28"/>
          <w:lang w:val="zh-CN"/>
        </w:rPr>
      </w:pPr>
    </w:p>
    <w:p w14:paraId="31E59BAD" w14:textId="77777777" w:rsidR="00B6569D" w:rsidRDefault="00B6569D" w:rsidP="00651936">
      <w:pPr>
        <w:autoSpaceDE w:val="0"/>
        <w:autoSpaceDN w:val="0"/>
        <w:adjustRightInd w:val="0"/>
        <w:spacing w:line="360" w:lineRule="auto"/>
        <w:ind w:firstLineChars="200" w:firstLine="560"/>
        <w:rPr>
          <w:rFonts w:ascii="微软雅黑" w:eastAsia="微软雅黑" w:hAnsi="微软雅黑" w:cs="宋体"/>
          <w:color w:val="000000" w:themeColor="text1"/>
          <w:sz w:val="28"/>
          <w:szCs w:val="28"/>
          <w:lang w:val="zh-CN"/>
        </w:rPr>
      </w:pPr>
    </w:p>
    <w:p w14:paraId="0CC1B05C" w14:textId="77777777" w:rsidR="00B6569D" w:rsidRDefault="00B6569D" w:rsidP="00651936">
      <w:pPr>
        <w:autoSpaceDE w:val="0"/>
        <w:autoSpaceDN w:val="0"/>
        <w:adjustRightInd w:val="0"/>
        <w:spacing w:line="360" w:lineRule="auto"/>
        <w:ind w:firstLineChars="200" w:firstLine="560"/>
        <w:rPr>
          <w:rFonts w:ascii="微软雅黑" w:eastAsia="微软雅黑" w:hAnsi="微软雅黑" w:cs="宋体"/>
          <w:color w:val="000000" w:themeColor="text1"/>
          <w:sz w:val="28"/>
          <w:szCs w:val="28"/>
          <w:lang w:val="zh-CN"/>
        </w:rPr>
      </w:pPr>
    </w:p>
    <w:p w14:paraId="33791967" w14:textId="77777777" w:rsidR="00B6569D" w:rsidRDefault="00B6569D" w:rsidP="00651936">
      <w:pPr>
        <w:autoSpaceDE w:val="0"/>
        <w:autoSpaceDN w:val="0"/>
        <w:adjustRightInd w:val="0"/>
        <w:spacing w:line="360" w:lineRule="auto"/>
        <w:ind w:firstLineChars="200" w:firstLine="560"/>
        <w:rPr>
          <w:rFonts w:ascii="微软雅黑" w:eastAsia="微软雅黑" w:hAnsi="微软雅黑" w:cs="宋体"/>
          <w:color w:val="000000" w:themeColor="text1"/>
          <w:sz w:val="28"/>
          <w:szCs w:val="28"/>
          <w:lang w:val="zh-CN"/>
        </w:rPr>
      </w:pPr>
    </w:p>
    <w:p w14:paraId="1E4CEC34" w14:textId="77777777" w:rsidR="00B6569D" w:rsidRDefault="00B6569D" w:rsidP="00651936">
      <w:pPr>
        <w:autoSpaceDE w:val="0"/>
        <w:autoSpaceDN w:val="0"/>
        <w:adjustRightInd w:val="0"/>
        <w:spacing w:line="360" w:lineRule="auto"/>
        <w:ind w:firstLineChars="200" w:firstLine="560"/>
        <w:rPr>
          <w:rFonts w:ascii="微软雅黑" w:eastAsia="微软雅黑" w:hAnsi="微软雅黑" w:cs="宋体"/>
          <w:color w:val="000000" w:themeColor="text1"/>
          <w:sz w:val="28"/>
          <w:szCs w:val="28"/>
          <w:lang w:val="zh-CN"/>
        </w:rPr>
      </w:pPr>
    </w:p>
    <w:p w14:paraId="292088F0" w14:textId="77777777" w:rsidR="00B6569D" w:rsidRDefault="00B6569D" w:rsidP="00651936">
      <w:pPr>
        <w:autoSpaceDE w:val="0"/>
        <w:autoSpaceDN w:val="0"/>
        <w:adjustRightInd w:val="0"/>
        <w:spacing w:line="360" w:lineRule="auto"/>
        <w:ind w:firstLineChars="200" w:firstLine="560"/>
        <w:rPr>
          <w:rFonts w:ascii="微软雅黑" w:eastAsia="微软雅黑" w:hAnsi="微软雅黑" w:cs="宋体"/>
          <w:color w:val="000000" w:themeColor="text1"/>
          <w:sz w:val="28"/>
          <w:szCs w:val="28"/>
          <w:lang w:val="zh-CN"/>
        </w:rPr>
      </w:pPr>
    </w:p>
    <w:p w14:paraId="7E363C14" w14:textId="77777777" w:rsidR="00B6569D" w:rsidRDefault="00B6569D" w:rsidP="00651936">
      <w:pPr>
        <w:autoSpaceDE w:val="0"/>
        <w:autoSpaceDN w:val="0"/>
        <w:adjustRightInd w:val="0"/>
        <w:spacing w:line="360" w:lineRule="auto"/>
        <w:ind w:firstLineChars="200" w:firstLine="560"/>
        <w:rPr>
          <w:rFonts w:ascii="微软雅黑" w:eastAsia="微软雅黑" w:hAnsi="微软雅黑" w:cs="宋体"/>
          <w:color w:val="000000" w:themeColor="text1"/>
          <w:sz w:val="28"/>
          <w:szCs w:val="28"/>
          <w:lang w:val="zh-CN"/>
        </w:rPr>
      </w:pPr>
    </w:p>
    <w:p w14:paraId="3647D0BD" w14:textId="77777777" w:rsidR="00B6569D" w:rsidRDefault="00B6569D" w:rsidP="00651936">
      <w:pPr>
        <w:autoSpaceDE w:val="0"/>
        <w:autoSpaceDN w:val="0"/>
        <w:adjustRightInd w:val="0"/>
        <w:spacing w:line="360" w:lineRule="auto"/>
        <w:ind w:firstLineChars="200" w:firstLine="560"/>
        <w:rPr>
          <w:rFonts w:ascii="微软雅黑" w:eastAsia="微软雅黑" w:hAnsi="微软雅黑" w:cs="宋体"/>
          <w:color w:val="000000" w:themeColor="text1"/>
          <w:sz w:val="28"/>
          <w:szCs w:val="28"/>
          <w:lang w:val="zh-CN"/>
        </w:rPr>
      </w:pPr>
    </w:p>
    <w:p w14:paraId="7DE623D2" w14:textId="77777777" w:rsidR="00B6569D" w:rsidRPr="00651936" w:rsidRDefault="00B6569D" w:rsidP="00651936">
      <w:pPr>
        <w:autoSpaceDE w:val="0"/>
        <w:autoSpaceDN w:val="0"/>
        <w:adjustRightInd w:val="0"/>
        <w:spacing w:line="360" w:lineRule="auto"/>
        <w:ind w:firstLineChars="200" w:firstLine="560"/>
        <w:rPr>
          <w:rFonts w:ascii="微软雅黑" w:eastAsia="微软雅黑" w:hAnsi="微软雅黑" w:cs="宋体"/>
          <w:color w:val="000000" w:themeColor="text1"/>
          <w:sz w:val="28"/>
          <w:szCs w:val="28"/>
          <w:lang w:val="zh-CN"/>
        </w:rPr>
      </w:pPr>
    </w:p>
    <w:p w14:paraId="35779DE0" w14:textId="77777777" w:rsidR="007A725D" w:rsidRDefault="00BD00C8" w:rsidP="00A063A1">
      <w:pPr>
        <w:autoSpaceDE w:val="0"/>
        <w:autoSpaceDN w:val="0"/>
        <w:adjustRightInd w:val="0"/>
        <w:spacing w:line="360" w:lineRule="auto"/>
        <w:ind w:firstLineChars="200" w:firstLine="1680"/>
        <w:rPr>
          <w:rFonts w:ascii="微软雅黑" w:eastAsia="微软雅黑" w:hAnsi="微软雅黑" w:cs="宋体"/>
          <w:b/>
          <w:color w:val="000000" w:themeColor="text1"/>
          <w:sz w:val="84"/>
          <w:szCs w:val="84"/>
          <w:lang w:val="zh-CN"/>
        </w:rPr>
      </w:pPr>
      <w:r w:rsidRPr="00A063A1">
        <w:rPr>
          <w:rFonts w:ascii="微软雅黑" w:eastAsia="微软雅黑" w:hAnsi="微软雅黑" w:cs="宋体" w:hint="eastAsia"/>
          <w:b/>
          <w:noProof/>
          <w:color w:val="000000" w:themeColor="text1"/>
          <w:sz w:val="84"/>
          <w:szCs w:val="84"/>
        </w:rPr>
        <w:lastRenderedPageBreak/>
        <w:drawing>
          <wp:anchor distT="0" distB="0" distL="114300" distR="114300" simplePos="0" relativeHeight="251655680" behindDoc="0" locked="0" layoutInCell="1" allowOverlap="1" wp14:anchorId="617B04A2" wp14:editId="162E2795">
            <wp:simplePos x="0" y="0"/>
            <wp:positionH relativeFrom="column">
              <wp:posOffset>1391285</wp:posOffset>
            </wp:positionH>
            <wp:positionV relativeFrom="paragraph">
              <wp:posOffset>298450</wp:posOffset>
            </wp:positionV>
            <wp:extent cx="422910" cy="215900"/>
            <wp:effectExtent l="0" t="0" r="0" b="0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63A1">
        <w:rPr>
          <w:rFonts w:ascii="微软雅黑" w:eastAsia="微软雅黑" w:hAnsi="微软雅黑" w:cs="宋体" w:hint="eastAsia"/>
          <w:b/>
          <w:noProof/>
          <w:color w:val="000000" w:themeColor="text1"/>
          <w:sz w:val="84"/>
          <w:szCs w:val="84"/>
        </w:rPr>
        <w:drawing>
          <wp:anchor distT="0" distB="0" distL="114300" distR="114300" simplePos="0" relativeHeight="251656704" behindDoc="0" locked="0" layoutInCell="1" allowOverlap="1" wp14:anchorId="5669085F" wp14:editId="03B12F50">
            <wp:simplePos x="0" y="0"/>
            <wp:positionH relativeFrom="column">
              <wp:posOffset>137160</wp:posOffset>
            </wp:positionH>
            <wp:positionV relativeFrom="paragraph">
              <wp:posOffset>288925</wp:posOffset>
            </wp:positionV>
            <wp:extent cx="1223010" cy="223520"/>
            <wp:effectExtent l="0" t="0" r="0" b="5080"/>
            <wp:wrapNone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F0690D" w14:textId="77777777" w:rsidR="008460F9" w:rsidRPr="00A063A1" w:rsidRDefault="008460F9" w:rsidP="00A063A1">
      <w:pPr>
        <w:autoSpaceDE w:val="0"/>
        <w:autoSpaceDN w:val="0"/>
        <w:adjustRightInd w:val="0"/>
        <w:spacing w:line="360" w:lineRule="auto"/>
        <w:ind w:firstLineChars="200" w:firstLine="1680"/>
        <w:rPr>
          <w:rFonts w:ascii="微软雅黑" w:eastAsia="微软雅黑" w:hAnsi="微软雅黑" w:cs="宋体"/>
          <w:b/>
          <w:color w:val="000000" w:themeColor="text1"/>
          <w:sz w:val="84"/>
          <w:szCs w:val="84"/>
          <w:lang w:val="zh-CN"/>
        </w:rPr>
      </w:pPr>
      <w:r w:rsidRPr="00A063A1">
        <w:rPr>
          <w:rFonts w:ascii="微软雅黑" w:eastAsia="微软雅黑" w:hAnsi="微软雅黑" w:cs="宋体" w:hint="eastAsia"/>
          <w:b/>
          <w:color w:val="000000" w:themeColor="text1"/>
          <w:sz w:val="84"/>
          <w:szCs w:val="84"/>
          <w:lang w:val="zh-CN"/>
        </w:rPr>
        <w:t>投 标 文 件</w:t>
      </w:r>
    </w:p>
    <w:p w14:paraId="49FAE6EC" w14:textId="77777777" w:rsidR="008460F9" w:rsidRPr="00A063A1" w:rsidRDefault="008460F9">
      <w:pPr>
        <w:autoSpaceDE w:val="0"/>
        <w:autoSpaceDN w:val="0"/>
        <w:adjustRightInd w:val="0"/>
        <w:spacing w:line="360" w:lineRule="auto"/>
        <w:rPr>
          <w:rFonts w:ascii="微软雅黑" w:eastAsia="微软雅黑" w:hAnsi="微软雅黑" w:cs="宋体"/>
          <w:color w:val="000000" w:themeColor="text1"/>
          <w:sz w:val="28"/>
          <w:szCs w:val="28"/>
          <w:lang w:val="zh-CN"/>
        </w:rPr>
      </w:pPr>
    </w:p>
    <w:p w14:paraId="3979C559" w14:textId="77777777" w:rsidR="008460F9" w:rsidRPr="00A063A1" w:rsidRDefault="008460F9">
      <w:pPr>
        <w:autoSpaceDE w:val="0"/>
        <w:autoSpaceDN w:val="0"/>
        <w:adjustRightInd w:val="0"/>
        <w:spacing w:line="720" w:lineRule="auto"/>
        <w:rPr>
          <w:rFonts w:ascii="微软雅黑" w:eastAsia="微软雅黑" w:hAnsi="微软雅黑" w:cs="宋体"/>
          <w:b/>
          <w:color w:val="000000" w:themeColor="text1"/>
          <w:sz w:val="32"/>
          <w:szCs w:val="32"/>
          <w:lang w:val="zh-CN"/>
        </w:rPr>
      </w:pPr>
      <w:r w:rsidRPr="00A063A1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 xml:space="preserve">     </w:t>
      </w:r>
      <w:r w:rsidRPr="00A063A1">
        <w:rPr>
          <w:rFonts w:ascii="微软雅黑" w:eastAsia="微软雅黑" w:hAnsi="微软雅黑" w:cs="宋体" w:hint="eastAsia"/>
          <w:b/>
          <w:color w:val="000000" w:themeColor="text1"/>
          <w:sz w:val="32"/>
          <w:szCs w:val="32"/>
          <w:lang w:val="zh-CN"/>
        </w:rPr>
        <w:t>项目名称：</w:t>
      </w:r>
      <w:r w:rsidRPr="00A063A1">
        <w:rPr>
          <w:rFonts w:ascii="微软雅黑" w:eastAsia="微软雅黑" w:hAnsi="微软雅黑" w:cs="宋体" w:hint="eastAsia"/>
          <w:b/>
          <w:color w:val="000000" w:themeColor="text1"/>
          <w:sz w:val="32"/>
          <w:szCs w:val="32"/>
          <w:u w:val="single"/>
          <w:lang w:val="zh-CN"/>
        </w:rPr>
        <w:t xml:space="preserve">                            </w:t>
      </w:r>
    </w:p>
    <w:p w14:paraId="0F94CA77" w14:textId="77777777" w:rsidR="008460F9" w:rsidRPr="00A063A1" w:rsidRDefault="008460F9">
      <w:pPr>
        <w:autoSpaceDE w:val="0"/>
        <w:autoSpaceDN w:val="0"/>
        <w:adjustRightInd w:val="0"/>
        <w:spacing w:line="720" w:lineRule="auto"/>
        <w:rPr>
          <w:rFonts w:ascii="微软雅黑" w:eastAsia="微软雅黑" w:hAnsi="微软雅黑" w:cs="宋体"/>
          <w:b/>
          <w:color w:val="000000" w:themeColor="text1"/>
          <w:sz w:val="32"/>
          <w:szCs w:val="32"/>
          <w:lang w:val="zh-CN"/>
        </w:rPr>
      </w:pPr>
      <w:r w:rsidRPr="00A063A1">
        <w:rPr>
          <w:rFonts w:ascii="微软雅黑" w:eastAsia="微软雅黑" w:hAnsi="微软雅黑" w:cs="宋体" w:hint="eastAsia"/>
          <w:b/>
          <w:color w:val="000000" w:themeColor="text1"/>
          <w:sz w:val="32"/>
          <w:szCs w:val="32"/>
          <w:lang w:val="zh-CN"/>
        </w:rPr>
        <w:t xml:space="preserve">    投标人：</w:t>
      </w:r>
      <w:r w:rsidRPr="00A063A1">
        <w:rPr>
          <w:rFonts w:ascii="微软雅黑" w:eastAsia="微软雅黑" w:hAnsi="微软雅黑" w:cs="宋体" w:hint="eastAsia"/>
          <w:b/>
          <w:color w:val="000000" w:themeColor="text1"/>
          <w:sz w:val="32"/>
          <w:szCs w:val="32"/>
          <w:u w:val="single"/>
          <w:lang w:val="zh-CN"/>
        </w:rPr>
        <w:t xml:space="preserve">                       </w:t>
      </w:r>
      <w:r w:rsidR="002919FB" w:rsidRPr="00A063A1">
        <w:rPr>
          <w:rFonts w:ascii="微软雅黑" w:eastAsia="微软雅黑" w:hAnsi="微软雅黑" w:cs="宋体" w:hint="eastAsia"/>
          <w:b/>
          <w:color w:val="000000" w:themeColor="text1"/>
          <w:sz w:val="32"/>
          <w:szCs w:val="32"/>
          <w:u w:val="single"/>
          <w:lang w:val="zh-CN"/>
        </w:rPr>
        <w:t xml:space="preserve">  </w:t>
      </w:r>
      <w:r w:rsidRPr="00A063A1">
        <w:rPr>
          <w:rFonts w:ascii="微软雅黑" w:eastAsia="微软雅黑" w:hAnsi="微软雅黑" w:cs="宋体" w:hint="eastAsia"/>
          <w:b/>
          <w:color w:val="000000" w:themeColor="text1"/>
          <w:sz w:val="32"/>
          <w:szCs w:val="32"/>
          <w:u w:val="single"/>
          <w:lang w:val="zh-CN"/>
        </w:rPr>
        <w:t xml:space="preserve">     </w:t>
      </w:r>
      <w:r w:rsidRPr="00A063A1">
        <w:rPr>
          <w:rFonts w:ascii="微软雅黑" w:eastAsia="微软雅黑" w:hAnsi="微软雅黑" w:cs="宋体" w:hint="eastAsia"/>
          <w:b/>
          <w:color w:val="000000" w:themeColor="text1"/>
          <w:sz w:val="32"/>
          <w:szCs w:val="32"/>
          <w:lang w:val="zh-CN"/>
        </w:rPr>
        <w:t>（盖章）</w:t>
      </w:r>
    </w:p>
    <w:p w14:paraId="5A27F69E" w14:textId="77777777" w:rsidR="008460F9" w:rsidRPr="00A063A1" w:rsidRDefault="008460F9">
      <w:pPr>
        <w:autoSpaceDE w:val="0"/>
        <w:autoSpaceDN w:val="0"/>
        <w:adjustRightInd w:val="0"/>
        <w:spacing w:line="720" w:lineRule="auto"/>
        <w:rPr>
          <w:rFonts w:ascii="微软雅黑" w:eastAsia="微软雅黑" w:hAnsi="微软雅黑" w:cs="宋体"/>
          <w:b/>
          <w:color w:val="000000" w:themeColor="text1"/>
          <w:sz w:val="32"/>
          <w:szCs w:val="32"/>
          <w:lang w:val="zh-CN"/>
        </w:rPr>
      </w:pPr>
      <w:r w:rsidRPr="00A063A1">
        <w:rPr>
          <w:rFonts w:ascii="微软雅黑" w:eastAsia="微软雅黑" w:hAnsi="微软雅黑" w:cs="宋体" w:hint="eastAsia"/>
          <w:b/>
          <w:color w:val="000000" w:themeColor="text1"/>
          <w:sz w:val="32"/>
          <w:szCs w:val="32"/>
          <w:lang w:val="zh-CN"/>
        </w:rPr>
        <w:t xml:space="preserve">    法人代表：</w:t>
      </w:r>
      <w:r w:rsidRPr="00A063A1">
        <w:rPr>
          <w:rFonts w:ascii="微软雅黑" w:eastAsia="微软雅黑" w:hAnsi="微软雅黑" w:cs="宋体" w:hint="eastAsia"/>
          <w:b/>
          <w:color w:val="000000" w:themeColor="text1"/>
          <w:sz w:val="32"/>
          <w:szCs w:val="32"/>
          <w:u w:val="single"/>
          <w:lang w:val="zh-CN"/>
        </w:rPr>
        <w:t xml:space="preserve">                            </w:t>
      </w:r>
      <w:r w:rsidRPr="00A063A1">
        <w:rPr>
          <w:rFonts w:ascii="微软雅黑" w:eastAsia="微软雅黑" w:hAnsi="微软雅黑" w:cs="宋体" w:hint="eastAsia"/>
          <w:b/>
          <w:color w:val="000000" w:themeColor="text1"/>
          <w:sz w:val="32"/>
          <w:szCs w:val="32"/>
          <w:lang w:val="zh-CN"/>
        </w:rPr>
        <w:t>（盖章）</w:t>
      </w:r>
    </w:p>
    <w:p w14:paraId="4A2CFEDD" w14:textId="77777777" w:rsidR="008460F9" w:rsidRPr="00A063A1" w:rsidRDefault="008460F9" w:rsidP="00A063A1">
      <w:pPr>
        <w:autoSpaceDE w:val="0"/>
        <w:autoSpaceDN w:val="0"/>
        <w:adjustRightInd w:val="0"/>
        <w:spacing w:line="720" w:lineRule="auto"/>
        <w:ind w:firstLineChars="196" w:firstLine="627"/>
        <w:rPr>
          <w:rFonts w:ascii="微软雅黑" w:eastAsia="微软雅黑" w:hAnsi="微软雅黑" w:cs="宋体"/>
          <w:b/>
          <w:color w:val="000000" w:themeColor="text1"/>
          <w:sz w:val="32"/>
          <w:szCs w:val="32"/>
          <w:lang w:val="zh-CN"/>
        </w:rPr>
      </w:pPr>
      <w:r w:rsidRPr="00A063A1">
        <w:rPr>
          <w:rFonts w:ascii="微软雅黑" w:eastAsia="微软雅黑" w:hAnsi="微软雅黑" w:cs="宋体" w:hint="eastAsia"/>
          <w:b/>
          <w:color w:val="000000" w:themeColor="text1"/>
          <w:sz w:val="32"/>
          <w:szCs w:val="32"/>
          <w:lang w:val="zh-CN"/>
        </w:rPr>
        <w:t>日    期：</w:t>
      </w:r>
      <w:r w:rsidRPr="00A063A1">
        <w:rPr>
          <w:rFonts w:ascii="微软雅黑" w:eastAsia="微软雅黑" w:hAnsi="微软雅黑" w:cs="宋体" w:hint="eastAsia"/>
          <w:b/>
          <w:color w:val="000000" w:themeColor="text1"/>
          <w:sz w:val="32"/>
          <w:szCs w:val="32"/>
          <w:u w:val="single"/>
          <w:lang w:val="zh-CN"/>
        </w:rPr>
        <w:t xml:space="preserve">                           </w:t>
      </w:r>
      <w:r w:rsidRPr="00A063A1">
        <w:rPr>
          <w:rFonts w:ascii="微软雅黑" w:eastAsia="微软雅黑" w:hAnsi="微软雅黑" w:cs="宋体" w:hint="eastAsia"/>
          <w:b/>
          <w:color w:val="000000" w:themeColor="text1"/>
          <w:sz w:val="32"/>
          <w:szCs w:val="32"/>
          <w:lang w:val="zh-CN"/>
        </w:rPr>
        <w:t xml:space="preserve"> </w:t>
      </w:r>
    </w:p>
    <w:p w14:paraId="3B3A3A9A" w14:textId="77777777" w:rsidR="008460F9" w:rsidRPr="00A063A1" w:rsidRDefault="008460F9">
      <w:pPr>
        <w:autoSpaceDE w:val="0"/>
        <w:autoSpaceDN w:val="0"/>
        <w:adjustRightInd w:val="0"/>
        <w:spacing w:line="360" w:lineRule="auto"/>
        <w:rPr>
          <w:rFonts w:ascii="微软雅黑" w:eastAsia="微软雅黑" w:hAnsi="微软雅黑" w:cs="宋体"/>
          <w:color w:val="000000" w:themeColor="text1"/>
          <w:sz w:val="28"/>
          <w:szCs w:val="28"/>
          <w:lang w:val="zh-CN"/>
        </w:rPr>
      </w:pPr>
    </w:p>
    <w:p w14:paraId="43E70960" w14:textId="77777777" w:rsidR="008460F9" w:rsidRPr="00A063A1" w:rsidRDefault="008460F9">
      <w:pPr>
        <w:autoSpaceDE w:val="0"/>
        <w:autoSpaceDN w:val="0"/>
        <w:adjustRightInd w:val="0"/>
        <w:spacing w:line="360" w:lineRule="auto"/>
        <w:rPr>
          <w:rFonts w:ascii="微软雅黑" w:eastAsia="微软雅黑" w:hAnsi="微软雅黑" w:cs="宋体"/>
          <w:color w:val="000000" w:themeColor="text1"/>
          <w:sz w:val="28"/>
          <w:szCs w:val="28"/>
          <w:lang w:val="zh-CN"/>
        </w:rPr>
      </w:pPr>
    </w:p>
    <w:p w14:paraId="115F8324" w14:textId="77777777" w:rsidR="007F23AF" w:rsidRPr="00A063A1" w:rsidRDefault="007F23AF" w:rsidP="007F23AF">
      <w:pPr>
        <w:autoSpaceDE w:val="0"/>
        <w:autoSpaceDN w:val="0"/>
        <w:adjustRightInd w:val="0"/>
        <w:spacing w:line="360" w:lineRule="auto"/>
        <w:jc w:val="center"/>
        <w:rPr>
          <w:rFonts w:ascii="微软雅黑" w:eastAsia="微软雅黑" w:hAnsi="微软雅黑" w:cs="宋体"/>
          <w:b/>
          <w:bCs/>
          <w:color w:val="000000" w:themeColor="text1"/>
          <w:sz w:val="36"/>
          <w:szCs w:val="36"/>
          <w:lang w:val="zh-CN"/>
        </w:rPr>
      </w:pPr>
      <w:r w:rsidRPr="00A063A1">
        <w:rPr>
          <w:rFonts w:ascii="微软雅黑" w:eastAsia="微软雅黑" w:hAnsi="微软雅黑" w:cs="宋体" w:hint="eastAsia"/>
          <w:b/>
          <w:bCs/>
          <w:color w:val="000000" w:themeColor="text1"/>
          <w:sz w:val="36"/>
          <w:szCs w:val="36"/>
          <w:lang w:val="zh-CN"/>
        </w:rPr>
        <w:lastRenderedPageBreak/>
        <w:t>投 标 函</w:t>
      </w:r>
    </w:p>
    <w:p w14:paraId="1836B8B3" w14:textId="77777777" w:rsidR="008460F9" w:rsidRPr="00A063A1" w:rsidRDefault="008460F9">
      <w:pPr>
        <w:autoSpaceDE w:val="0"/>
        <w:autoSpaceDN w:val="0"/>
        <w:adjustRightInd w:val="0"/>
        <w:spacing w:line="360" w:lineRule="auto"/>
        <w:rPr>
          <w:rFonts w:ascii="微软雅黑" w:eastAsia="微软雅黑" w:hAnsi="微软雅黑"/>
          <w:color w:val="000000" w:themeColor="text1"/>
          <w:sz w:val="28"/>
          <w:szCs w:val="28"/>
        </w:rPr>
      </w:pPr>
      <w:r w:rsidRPr="00A063A1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致：</w:t>
      </w:r>
      <w:r w:rsidRPr="00A063A1">
        <w:rPr>
          <w:rFonts w:ascii="微软雅黑" w:eastAsia="微软雅黑" w:hAnsi="微软雅黑"/>
          <w:color w:val="000000" w:themeColor="text1"/>
          <w:sz w:val="28"/>
          <w:szCs w:val="28"/>
          <w:u w:val="single"/>
        </w:rPr>
        <w:t xml:space="preserve">      </w:t>
      </w:r>
      <w:r w:rsidRPr="00A063A1">
        <w:rPr>
          <w:rFonts w:ascii="微软雅黑" w:eastAsia="微软雅黑" w:hAnsi="微软雅黑" w:hint="eastAsia"/>
          <w:color w:val="000000" w:themeColor="text1"/>
          <w:sz w:val="28"/>
          <w:szCs w:val="28"/>
          <w:u w:val="single"/>
        </w:rPr>
        <w:t xml:space="preserve">      </w:t>
      </w:r>
      <w:r w:rsidRPr="00A063A1">
        <w:rPr>
          <w:rFonts w:ascii="微软雅黑" w:eastAsia="微软雅黑" w:hAnsi="微软雅黑"/>
          <w:color w:val="000000" w:themeColor="text1"/>
          <w:sz w:val="28"/>
          <w:szCs w:val="28"/>
          <w:u w:val="single"/>
        </w:rPr>
        <w:t xml:space="preserve">     </w:t>
      </w:r>
      <w:r w:rsidRPr="00A063A1">
        <w:rPr>
          <w:rFonts w:ascii="微软雅黑" w:eastAsia="微软雅黑" w:hAnsi="微软雅黑" w:hint="eastAsia"/>
          <w:color w:val="000000" w:themeColor="text1"/>
          <w:sz w:val="28"/>
          <w:szCs w:val="28"/>
        </w:rPr>
        <w:t>（</w:t>
      </w:r>
      <w:r w:rsidRPr="00A063A1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招标人名称</w:t>
      </w:r>
      <w:r w:rsidRPr="00A063A1">
        <w:rPr>
          <w:rFonts w:ascii="微软雅黑" w:eastAsia="微软雅黑" w:hAnsi="微软雅黑" w:hint="eastAsia"/>
          <w:color w:val="000000" w:themeColor="text1"/>
          <w:sz w:val="28"/>
          <w:szCs w:val="28"/>
        </w:rPr>
        <w:t>）</w:t>
      </w:r>
    </w:p>
    <w:p w14:paraId="06585C7C" w14:textId="40B89C32" w:rsidR="00EE156F" w:rsidRPr="00A063A1" w:rsidRDefault="008460F9">
      <w:pPr>
        <w:autoSpaceDE w:val="0"/>
        <w:autoSpaceDN w:val="0"/>
        <w:adjustRightInd w:val="0"/>
        <w:spacing w:line="360" w:lineRule="auto"/>
        <w:ind w:firstLine="560"/>
        <w:rPr>
          <w:rFonts w:ascii="微软雅黑" w:eastAsia="微软雅黑" w:hAnsi="微软雅黑" w:cs="宋体"/>
          <w:color w:val="000000" w:themeColor="text1"/>
          <w:sz w:val="28"/>
          <w:szCs w:val="28"/>
          <w:lang w:val="zh-CN"/>
        </w:rPr>
      </w:pPr>
      <w:r w:rsidRPr="00A063A1">
        <w:rPr>
          <w:rFonts w:ascii="微软雅黑" w:eastAsia="微软雅黑" w:hAnsi="微软雅黑"/>
          <w:color w:val="000000" w:themeColor="text1"/>
          <w:sz w:val="28"/>
          <w:szCs w:val="28"/>
        </w:rPr>
        <w:t>1</w:t>
      </w:r>
      <w:r w:rsidRPr="00A063A1">
        <w:rPr>
          <w:rFonts w:ascii="微软雅黑" w:eastAsia="微软雅黑" w:hAnsi="微软雅黑" w:hint="eastAsia"/>
          <w:color w:val="000000" w:themeColor="text1"/>
          <w:sz w:val="28"/>
          <w:szCs w:val="28"/>
        </w:rPr>
        <w:t>、</w:t>
      </w:r>
      <w:r w:rsidRPr="00A063A1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根据已收到的</w:t>
      </w:r>
      <w:r w:rsidRPr="00A063A1">
        <w:rPr>
          <w:rFonts w:ascii="微软雅黑" w:eastAsia="微软雅黑" w:hAnsi="微软雅黑"/>
          <w:color w:val="000000" w:themeColor="text1"/>
          <w:sz w:val="28"/>
          <w:szCs w:val="28"/>
          <w:u w:val="single"/>
        </w:rPr>
        <w:t xml:space="preserve">    </w:t>
      </w:r>
      <w:r w:rsidRPr="00A063A1">
        <w:rPr>
          <w:rFonts w:ascii="微软雅黑" w:eastAsia="微软雅黑" w:hAnsi="微软雅黑" w:hint="eastAsia"/>
          <w:color w:val="000000" w:themeColor="text1"/>
          <w:sz w:val="28"/>
          <w:szCs w:val="28"/>
          <w:u w:val="single"/>
        </w:rPr>
        <w:t xml:space="preserve">           </w:t>
      </w:r>
      <w:r w:rsidRPr="00A063A1">
        <w:rPr>
          <w:rFonts w:ascii="微软雅黑" w:eastAsia="微软雅黑" w:hAnsi="微软雅黑"/>
          <w:color w:val="000000" w:themeColor="text1"/>
          <w:sz w:val="28"/>
          <w:szCs w:val="28"/>
          <w:u w:val="single"/>
        </w:rPr>
        <w:t xml:space="preserve">    </w:t>
      </w:r>
      <w:r w:rsidRPr="00A063A1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的招标文件</w:t>
      </w:r>
      <w:r w:rsidRPr="00A063A1">
        <w:rPr>
          <w:rFonts w:ascii="微软雅黑" w:eastAsia="微软雅黑" w:hAnsi="微软雅黑"/>
          <w:color w:val="000000" w:themeColor="text1"/>
          <w:sz w:val="28"/>
          <w:szCs w:val="28"/>
        </w:rPr>
        <w:t xml:space="preserve"> </w:t>
      </w:r>
      <w:r w:rsidRPr="00A063A1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，遵照《中华人民共和国招标投标法》的规定，我单位经详细研究上述招标文件的投标须知、</w:t>
      </w:r>
      <w:r w:rsidR="001F3A18" w:rsidRPr="00A063A1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质量要求</w:t>
      </w:r>
      <w:r w:rsidRPr="00A063A1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和</w:t>
      </w:r>
      <w:r w:rsidR="00EE156F" w:rsidRPr="00A063A1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其他有关文件后，我方完全无任何附加条件，承认招标文件中各项条款，</w:t>
      </w:r>
      <w:r w:rsidRPr="00A063A1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我方愿意按照招标文件中各项条款的要求</w:t>
      </w:r>
      <w:r w:rsidR="000D785C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进行</w:t>
      </w:r>
      <w:r w:rsidRPr="00A063A1">
        <w:rPr>
          <w:rFonts w:ascii="微软雅黑" w:eastAsia="微软雅黑" w:hAnsi="微软雅黑"/>
          <w:color w:val="000000" w:themeColor="text1"/>
          <w:sz w:val="28"/>
          <w:szCs w:val="28"/>
          <w:u w:val="single"/>
        </w:rPr>
        <w:t xml:space="preserve">     </w:t>
      </w:r>
      <w:r w:rsidRPr="00A063A1">
        <w:rPr>
          <w:rFonts w:ascii="微软雅黑" w:eastAsia="微软雅黑" w:hAnsi="微软雅黑" w:hint="eastAsia"/>
          <w:color w:val="000000" w:themeColor="text1"/>
          <w:sz w:val="28"/>
          <w:szCs w:val="28"/>
          <w:u w:val="single"/>
        </w:rPr>
        <w:t xml:space="preserve">   </w:t>
      </w:r>
      <w:r w:rsidRPr="00A063A1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投标报价</w:t>
      </w:r>
      <w:r w:rsidR="00EE156F" w:rsidRPr="00A063A1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 xml:space="preserve">。 </w:t>
      </w:r>
    </w:p>
    <w:p w14:paraId="06E0B008" w14:textId="77777777" w:rsidR="001F3A18" w:rsidRPr="00A063A1" w:rsidRDefault="00EE156F">
      <w:pPr>
        <w:autoSpaceDE w:val="0"/>
        <w:autoSpaceDN w:val="0"/>
        <w:adjustRightInd w:val="0"/>
        <w:spacing w:line="360" w:lineRule="auto"/>
        <w:ind w:firstLine="560"/>
        <w:rPr>
          <w:rFonts w:ascii="微软雅黑" w:eastAsia="微软雅黑" w:hAnsi="微软雅黑" w:cs="宋体"/>
          <w:color w:val="000000" w:themeColor="text1"/>
          <w:sz w:val="28"/>
          <w:szCs w:val="28"/>
          <w:lang w:val="zh-CN"/>
        </w:rPr>
      </w:pPr>
      <w:r w:rsidRPr="00A063A1">
        <w:rPr>
          <w:rFonts w:ascii="微软雅黑" w:eastAsia="微软雅黑" w:hAnsi="微软雅黑"/>
          <w:color w:val="000000" w:themeColor="text1"/>
          <w:sz w:val="28"/>
          <w:szCs w:val="28"/>
        </w:rPr>
        <w:t xml:space="preserve"> </w:t>
      </w:r>
      <w:r w:rsidR="008460F9" w:rsidRPr="00A063A1">
        <w:rPr>
          <w:rFonts w:ascii="微软雅黑" w:eastAsia="微软雅黑" w:hAnsi="微软雅黑"/>
          <w:color w:val="000000" w:themeColor="text1"/>
          <w:sz w:val="28"/>
          <w:szCs w:val="28"/>
        </w:rPr>
        <w:t>2</w:t>
      </w:r>
      <w:r w:rsidR="008460F9" w:rsidRPr="00A063A1">
        <w:rPr>
          <w:rFonts w:ascii="微软雅黑" w:eastAsia="微软雅黑" w:hAnsi="微软雅黑" w:hint="eastAsia"/>
          <w:color w:val="000000" w:themeColor="text1"/>
          <w:sz w:val="28"/>
          <w:szCs w:val="28"/>
        </w:rPr>
        <w:t>、</w:t>
      </w:r>
      <w:r w:rsidR="008460F9" w:rsidRPr="00A063A1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一旦我方中标，我方保证在</w:t>
      </w:r>
      <w:r w:rsidR="00274397" w:rsidRPr="00A063A1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接到中标通知</w:t>
      </w:r>
      <w:r w:rsidR="008460F9" w:rsidRPr="00A063A1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后的</w:t>
      </w:r>
      <w:r w:rsidR="008460F9" w:rsidRPr="00A063A1">
        <w:rPr>
          <w:rFonts w:ascii="微软雅黑" w:eastAsia="微软雅黑" w:hAnsi="微软雅黑"/>
          <w:color w:val="000000" w:themeColor="text1"/>
          <w:sz w:val="28"/>
          <w:szCs w:val="28"/>
          <w:u w:val="single"/>
        </w:rPr>
        <w:t xml:space="preserve">      </w:t>
      </w:r>
      <w:r w:rsidR="008460F9" w:rsidRPr="00A063A1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日内</w:t>
      </w:r>
      <w:r w:rsidR="001F3A18" w:rsidRPr="00A063A1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按照招标方的要求，进行</w:t>
      </w:r>
      <w:r w:rsidR="00274397" w:rsidRPr="00A063A1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试样送货</w:t>
      </w:r>
      <w:r w:rsidR="001F3A18" w:rsidRPr="00A063A1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以确认最终品质。</w:t>
      </w:r>
    </w:p>
    <w:p w14:paraId="74CDD21C" w14:textId="77777777" w:rsidR="008460F9" w:rsidRPr="00A063A1" w:rsidRDefault="001F3A18">
      <w:pPr>
        <w:autoSpaceDE w:val="0"/>
        <w:autoSpaceDN w:val="0"/>
        <w:adjustRightInd w:val="0"/>
        <w:spacing w:line="360" w:lineRule="auto"/>
        <w:ind w:firstLine="560"/>
        <w:rPr>
          <w:rFonts w:ascii="微软雅黑" w:eastAsia="微软雅黑" w:hAnsi="微软雅黑"/>
          <w:color w:val="000000" w:themeColor="text1"/>
          <w:sz w:val="28"/>
          <w:szCs w:val="28"/>
        </w:rPr>
      </w:pPr>
      <w:r w:rsidRPr="00A063A1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 xml:space="preserve"> </w:t>
      </w:r>
      <w:r w:rsidR="0046446A" w:rsidRPr="00A063A1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3</w:t>
      </w:r>
      <w:r w:rsidR="008460F9" w:rsidRPr="00A063A1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、我方的其他优惠条件：</w:t>
      </w:r>
      <w:r w:rsidR="008460F9" w:rsidRPr="00A063A1">
        <w:rPr>
          <w:rFonts w:ascii="微软雅黑" w:eastAsia="微软雅黑" w:hAnsi="微软雅黑" w:cs="宋体" w:hint="eastAsia"/>
          <w:color w:val="000000" w:themeColor="text1"/>
          <w:sz w:val="28"/>
          <w:szCs w:val="28"/>
          <w:u w:val="single"/>
          <w:lang w:val="zh-CN"/>
        </w:rPr>
        <w:t xml:space="preserve">                                  </w:t>
      </w:r>
    </w:p>
    <w:p w14:paraId="170266A6" w14:textId="77777777" w:rsidR="008460F9" w:rsidRPr="00A063A1" w:rsidRDefault="0046446A">
      <w:pPr>
        <w:autoSpaceDE w:val="0"/>
        <w:autoSpaceDN w:val="0"/>
        <w:adjustRightInd w:val="0"/>
        <w:spacing w:line="360" w:lineRule="auto"/>
        <w:ind w:firstLine="560"/>
        <w:rPr>
          <w:rFonts w:ascii="微软雅黑" w:eastAsia="微软雅黑" w:hAnsi="微软雅黑"/>
          <w:color w:val="000000" w:themeColor="text1"/>
          <w:sz w:val="28"/>
          <w:szCs w:val="28"/>
        </w:rPr>
      </w:pPr>
      <w:r w:rsidRPr="00A063A1">
        <w:rPr>
          <w:rFonts w:ascii="微软雅黑" w:eastAsia="微软雅黑" w:hAnsi="微软雅黑" w:hint="eastAsia"/>
          <w:color w:val="000000" w:themeColor="text1"/>
          <w:sz w:val="28"/>
          <w:szCs w:val="28"/>
        </w:rPr>
        <w:t>4</w:t>
      </w:r>
      <w:r w:rsidR="008460F9" w:rsidRPr="00A063A1">
        <w:rPr>
          <w:rFonts w:ascii="微软雅黑" w:eastAsia="微软雅黑" w:hAnsi="微软雅黑" w:hint="eastAsia"/>
          <w:color w:val="000000" w:themeColor="text1"/>
          <w:sz w:val="28"/>
          <w:szCs w:val="28"/>
        </w:rPr>
        <w:t>、</w:t>
      </w:r>
      <w:r w:rsidR="008460F9" w:rsidRPr="00A063A1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我方同意在招标文件中规定的投标有效期内，本投标文件始终对我方有约束力且随时可能按此投标文件中标。</w:t>
      </w:r>
    </w:p>
    <w:p w14:paraId="5228A620" w14:textId="77777777" w:rsidR="008460F9" w:rsidRPr="00A063A1" w:rsidRDefault="0046446A">
      <w:pPr>
        <w:autoSpaceDE w:val="0"/>
        <w:autoSpaceDN w:val="0"/>
        <w:adjustRightInd w:val="0"/>
        <w:spacing w:line="360" w:lineRule="auto"/>
        <w:ind w:firstLine="560"/>
        <w:rPr>
          <w:rFonts w:ascii="微软雅黑" w:eastAsia="微软雅黑" w:hAnsi="微软雅黑"/>
          <w:color w:val="000000" w:themeColor="text1"/>
          <w:sz w:val="28"/>
          <w:szCs w:val="28"/>
        </w:rPr>
      </w:pPr>
      <w:r w:rsidRPr="00A063A1">
        <w:rPr>
          <w:rFonts w:ascii="微软雅黑" w:eastAsia="微软雅黑" w:hAnsi="微软雅黑" w:hint="eastAsia"/>
          <w:color w:val="000000" w:themeColor="text1"/>
          <w:sz w:val="28"/>
          <w:szCs w:val="28"/>
        </w:rPr>
        <w:t>5</w:t>
      </w:r>
      <w:r w:rsidR="008460F9" w:rsidRPr="00A063A1">
        <w:rPr>
          <w:rFonts w:ascii="微软雅黑" w:eastAsia="微软雅黑" w:hAnsi="微软雅黑" w:hint="eastAsia"/>
          <w:color w:val="000000" w:themeColor="text1"/>
          <w:sz w:val="28"/>
          <w:szCs w:val="28"/>
        </w:rPr>
        <w:t>、</w:t>
      </w:r>
      <w:r w:rsidR="008460F9" w:rsidRPr="00A063A1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除非另外达成协议并生效，你方的中标通知书和本投标文件将构成约束我们双方的合同。</w:t>
      </w:r>
    </w:p>
    <w:p w14:paraId="7C79FFD3" w14:textId="77777777" w:rsidR="008460F9" w:rsidRPr="00A063A1" w:rsidRDefault="008460F9">
      <w:pPr>
        <w:autoSpaceDE w:val="0"/>
        <w:autoSpaceDN w:val="0"/>
        <w:adjustRightInd w:val="0"/>
        <w:spacing w:line="360" w:lineRule="auto"/>
        <w:rPr>
          <w:rFonts w:ascii="微软雅黑" w:eastAsia="微软雅黑" w:hAnsi="微软雅黑"/>
          <w:color w:val="000000" w:themeColor="text1"/>
          <w:sz w:val="28"/>
          <w:szCs w:val="28"/>
        </w:rPr>
      </w:pPr>
      <w:r w:rsidRPr="00A063A1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法定代理人（签字盖章）：</w:t>
      </w:r>
      <w:r w:rsidRPr="00A063A1">
        <w:rPr>
          <w:rFonts w:ascii="微软雅黑" w:eastAsia="微软雅黑" w:hAnsi="微软雅黑"/>
          <w:color w:val="000000" w:themeColor="text1"/>
          <w:sz w:val="28"/>
          <w:szCs w:val="28"/>
        </w:rPr>
        <w:t xml:space="preserve">             </w:t>
      </w:r>
      <w:r w:rsidRPr="00A063A1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公司名称（盖章）：</w:t>
      </w:r>
    </w:p>
    <w:p w14:paraId="6F583890" w14:textId="77777777" w:rsidR="008460F9" w:rsidRDefault="008460F9">
      <w:pPr>
        <w:autoSpaceDE w:val="0"/>
        <w:autoSpaceDN w:val="0"/>
        <w:adjustRightInd w:val="0"/>
        <w:spacing w:line="360" w:lineRule="auto"/>
        <w:rPr>
          <w:rFonts w:ascii="微软雅黑" w:eastAsia="微软雅黑" w:hAnsi="微软雅黑" w:cs="宋体"/>
          <w:color w:val="000000" w:themeColor="text1"/>
          <w:sz w:val="28"/>
          <w:szCs w:val="28"/>
          <w:lang w:val="zh-CN"/>
        </w:rPr>
      </w:pPr>
      <w:r w:rsidRPr="00A063A1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地</w:t>
      </w:r>
      <w:r w:rsidRPr="00A063A1">
        <w:rPr>
          <w:rFonts w:ascii="微软雅黑" w:eastAsia="微软雅黑" w:hAnsi="微软雅黑"/>
          <w:color w:val="000000" w:themeColor="text1"/>
          <w:sz w:val="28"/>
          <w:szCs w:val="28"/>
        </w:rPr>
        <w:t xml:space="preserve">   </w:t>
      </w:r>
      <w:r w:rsidRPr="00A063A1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址：</w:t>
      </w:r>
      <w:r w:rsidRPr="00A063A1">
        <w:rPr>
          <w:rFonts w:ascii="微软雅黑" w:eastAsia="微软雅黑" w:hAnsi="微软雅黑"/>
          <w:color w:val="000000" w:themeColor="text1"/>
          <w:sz w:val="28"/>
          <w:szCs w:val="28"/>
        </w:rPr>
        <w:t xml:space="preserve">                               </w:t>
      </w:r>
      <w:r w:rsidRPr="00A063A1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日</w:t>
      </w:r>
      <w:r w:rsidRPr="00A063A1">
        <w:rPr>
          <w:rFonts w:ascii="微软雅黑" w:eastAsia="微软雅黑" w:hAnsi="微软雅黑"/>
          <w:color w:val="000000" w:themeColor="text1"/>
          <w:sz w:val="28"/>
          <w:szCs w:val="28"/>
        </w:rPr>
        <w:t xml:space="preserve">  </w:t>
      </w:r>
      <w:r w:rsidRPr="00A063A1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期：</w:t>
      </w:r>
    </w:p>
    <w:p w14:paraId="267ED058" w14:textId="77777777" w:rsidR="00E84928" w:rsidRDefault="00E84928">
      <w:pPr>
        <w:autoSpaceDE w:val="0"/>
        <w:autoSpaceDN w:val="0"/>
        <w:adjustRightInd w:val="0"/>
        <w:spacing w:line="360" w:lineRule="auto"/>
        <w:rPr>
          <w:rFonts w:ascii="微软雅黑" w:eastAsia="微软雅黑" w:hAnsi="微软雅黑" w:cs="宋体"/>
          <w:color w:val="000000" w:themeColor="text1"/>
          <w:sz w:val="28"/>
          <w:szCs w:val="28"/>
          <w:lang w:val="zh-CN"/>
        </w:rPr>
      </w:pPr>
    </w:p>
    <w:p w14:paraId="6A0B8653" w14:textId="77777777" w:rsidR="00E84928" w:rsidRPr="00A063A1" w:rsidRDefault="00E84928">
      <w:pPr>
        <w:autoSpaceDE w:val="0"/>
        <w:autoSpaceDN w:val="0"/>
        <w:adjustRightInd w:val="0"/>
        <w:spacing w:line="360" w:lineRule="auto"/>
        <w:rPr>
          <w:rFonts w:ascii="微软雅黑" w:eastAsia="微软雅黑" w:hAnsi="微软雅黑"/>
          <w:color w:val="000000" w:themeColor="text1"/>
          <w:sz w:val="28"/>
          <w:szCs w:val="28"/>
        </w:rPr>
      </w:pPr>
    </w:p>
    <w:p w14:paraId="572D0D7F" w14:textId="77777777" w:rsidR="008460F9" w:rsidRPr="00A063A1" w:rsidRDefault="008460F9">
      <w:pPr>
        <w:autoSpaceDE w:val="0"/>
        <w:autoSpaceDN w:val="0"/>
        <w:adjustRightInd w:val="0"/>
        <w:spacing w:line="360" w:lineRule="auto"/>
        <w:rPr>
          <w:rFonts w:ascii="微软雅黑" w:eastAsia="微软雅黑" w:hAnsi="微软雅黑"/>
          <w:color w:val="000000" w:themeColor="text1"/>
          <w:sz w:val="28"/>
          <w:szCs w:val="28"/>
        </w:rPr>
      </w:pPr>
      <w:r w:rsidRPr="00A063A1">
        <w:rPr>
          <w:rFonts w:ascii="微软雅黑" w:eastAsia="微软雅黑" w:hAnsi="微软雅黑" w:hint="eastAsia"/>
          <w:color w:val="000000" w:themeColor="text1"/>
          <w:sz w:val="28"/>
          <w:szCs w:val="28"/>
        </w:rPr>
        <w:lastRenderedPageBreak/>
        <w:t>其他投标格式</w:t>
      </w:r>
    </w:p>
    <w:p w14:paraId="766B97D3" w14:textId="77777777" w:rsidR="008460F9" w:rsidRPr="00A063A1" w:rsidRDefault="008460F9">
      <w:pPr>
        <w:autoSpaceDE w:val="0"/>
        <w:autoSpaceDN w:val="0"/>
        <w:adjustRightInd w:val="0"/>
        <w:spacing w:line="360" w:lineRule="auto"/>
        <w:jc w:val="center"/>
        <w:rPr>
          <w:rFonts w:ascii="微软雅黑" w:eastAsia="微软雅黑" w:hAnsi="微软雅黑"/>
          <w:b/>
          <w:color w:val="000000" w:themeColor="text1"/>
          <w:sz w:val="36"/>
          <w:szCs w:val="36"/>
        </w:rPr>
      </w:pPr>
      <w:r w:rsidRPr="00A063A1">
        <w:rPr>
          <w:rFonts w:ascii="微软雅黑" w:eastAsia="微软雅黑" w:hAnsi="微软雅黑" w:hint="eastAsia"/>
          <w:b/>
          <w:color w:val="000000" w:themeColor="text1"/>
          <w:sz w:val="36"/>
          <w:szCs w:val="36"/>
        </w:rPr>
        <w:t>法定代表人资格证明书</w:t>
      </w:r>
    </w:p>
    <w:p w14:paraId="18AC7FED" w14:textId="77777777" w:rsidR="008460F9" w:rsidRPr="00A063A1" w:rsidRDefault="008460F9">
      <w:pPr>
        <w:autoSpaceDE w:val="0"/>
        <w:autoSpaceDN w:val="0"/>
        <w:adjustRightInd w:val="0"/>
        <w:spacing w:line="480" w:lineRule="auto"/>
        <w:rPr>
          <w:rFonts w:ascii="微软雅黑" w:eastAsia="微软雅黑" w:hAnsi="微软雅黑"/>
          <w:color w:val="000000" w:themeColor="text1"/>
          <w:sz w:val="28"/>
          <w:szCs w:val="28"/>
        </w:rPr>
      </w:pPr>
      <w:r w:rsidRPr="00A063A1">
        <w:rPr>
          <w:rFonts w:ascii="微软雅黑" w:eastAsia="微软雅黑" w:hAnsi="微软雅黑" w:hint="eastAsia"/>
          <w:color w:val="000000" w:themeColor="text1"/>
          <w:sz w:val="28"/>
          <w:szCs w:val="28"/>
        </w:rPr>
        <w:t>单位名称：</w:t>
      </w:r>
    </w:p>
    <w:p w14:paraId="2CB46DC2" w14:textId="77777777" w:rsidR="008460F9" w:rsidRPr="00A063A1" w:rsidRDefault="008460F9">
      <w:pPr>
        <w:autoSpaceDE w:val="0"/>
        <w:autoSpaceDN w:val="0"/>
        <w:adjustRightInd w:val="0"/>
        <w:spacing w:line="480" w:lineRule="auto"/>
        <w:rPr>
          <w:rFonts w:ascii="微软雅黑" w:eastAsia="微软雅黑" w:hAnsi="微软雅黑"/>
          <w:color w:val="000000" w:themeColor="text1"/>
          <w:sz w:val="28"/>
          <w:szCs w:val="28"/>
        </w:rPr>
      </w:pPr>
      <w:r w:rsidRPr="00A063A1">
        <w:rPr>
          <w:rFonts w:ascii="微软雅黑" w:eastAsia="微软雅黑" w:hAnsi="微软雅黑" w:hint="eastAsia"/>
          <w:color w:val="000000" w:themeColor="text1"/>
          <w:sz w:val="28"/>
          <w:szCs w:val="28"/>
        </w:rPr>
        <w:t>地    址：</w:t>
      </w:r>
    </w:p>
    <w:p w14:paraId="20E369F8" w14:textId="77777777" w:rsidR="008460F9" w:rsidRPr="00A063A1" w:rsidRDefault="008460F9">
      <w:pPr>
        <w:autoSpaceDE w:val="0"/>
        <w:autoSpaceDN w:val="0"/>
        <w:adjustRightInd w:val="0"/>
        <w:spacing w:line="480" w:lineRule="auto"/>
        <w:rPr>
          <w:rFonts w:ascii="微软雅黑" w:eastAsia="微软雅黑" w:hAnsi="微软雅黑"/>
          <w:color w:val="000000" w:themeColor="text1"/>
          <w:sz w:val="28"/>
          <w:szCs w:val="28"/>
        </w:rPr>
      </w:pPr>
      <w:r w:rsidRPr="00A063A1">
        <w:rPr>
          <w:rFonts w:ascii="微软雅黑" w:eastAsia="微软雅黑" w:hAnsi="微软雅黑" w:hint="eastAsia"/>
          <w:color w:val="000000" w:themeColor="text1"/>
          <w:sz w:val="28"/>
          <w:szCs w:val="28"/>
        </w:rPr>
        <w:t>姓    名：</w:t>
      </w:r>
    </w:p>
    <w:p w14:paraId="4F65154D" w14:textId="77777777" w:rsidR="008460F9" w:rsidRPr="00A063A1" w:rsidRDefault="008460F9">
      <w:pPr>
        <w:autoSpaceDE w:val="0"/>
        <w:autoSpaceDN w:val="0"/>
        <w:adjustRightInd w:val="0"/>
        <w:spacing w:line="480" w:lineRule="auto"/>
        <w:rPr>
          <w:rFonts w:ascii="微软雅黑" w:eastAsia="微软雅黑" w:hAnsi="微软雅黑"/>
          <w:color w:val="000000" w:themeColor="text1"/>
          <w:sz w:val="28"/>
          <w:szCs w:val="28"/>
        </w:rPr>
      </w:pPr>
      <w:r w:rsidRPr="00A063A1">
        <w:rPr>
          <w:rFonts w:ascii="微软雅黑" w:eastAsia="微软雅黑" w:hAnsi="微软雅黑" w:hint="eastAsia"/>
          <w:color w:val="000000" w:themeColor="text1"/>
          <w:sz w:val="28"/>
          <w:szCs w:val="28"/>
        </w:rPr>
        <w:t>性    别：</w:t>
      </w:r>
    </w:p>
    <w:p w14:paraId="73EF0C60" w14:textId="77777777" w:rsidR="008460F9" w:rsidRPr="00A063A1" w:rsidRDefault="008460F9">
      <w:pPr>
        <w:autoSpaceDE w:val="0"/>
        <w:autoSpaceDN w:val="0"/>
        <w:adjustRightInd w:val="0"/>
        <w:spacing w:line="480" w:lineRule="auto"/>
        <w:rPr>
          <w:rFonts w:ascii="微软雅黑" w:eastAsia="微软雅黑" w:hAnsi="微软雅黑"/>
          <w:color w:val="000000" w:themeColor="text1"/>
          <w:sz w:val="28"/>
          <w:szCs w:val="28"/>
        </w:rPr>
      </w:pPr>
      <w:r w:rsidRPr="00A063A1">
        <w:rPr>
          <w:rFonts w:ascii="微软雅黑" w:eastAsia="微软雅黑" w:hAnsi="微软雅黑" w:hint="eastAsia"/>
          <w:color w:val="000000" w:themeColor="text1"/>
          <w:sz w:val="28"/>
          <w:szCs w:val="28"/>
        </w:rPr>
        <w:t>年    龄：</w:t>
      </w:r>
    </w:p>
    <w:p w14:paraId="34BAC42C" w14:textId="77777777" w:rsidR="008460F9" w:rsidRPr="00A063A1" w:rsidRDefault="008460F9">
      <w:pPr>
        <w:autoSpaceDE w:val="0"/>
        <w:autoSpaceDN w:val="0"/>
        <w:adjustRightInd w:val="0"/>
        <w:spacing w:line="480" w:lineRule="auto"/>
        <w:rPr>
          <w:rFonts w:ascii="微软雅黑" w:eastAsia="微软雅黑" w:hAnsi="微软雅黑"/>
          <w:color w:val="000000" w:themeColor="text1"/>
          <w:sz w:val="28"/>
          <w:szCs w:val="28"/>
        </w:rPr>
      </w:pPr>
      <w:r w:rsidRPr="00A063A1">
        <w:rPr>
          <w:rFonts w:ascii="微软雅黑" w:eastAsia="微软雅黑" w:hAnsi="微软雅黑" w:hint="eastAsia"/>
          <w:color w:val="000000" w:themeColor="text1"/>
          <w:sz w:val="28"/>
          <w:szCs w:val="28"/>
        </w:rPr>
        <w:t xml:space="preserve">职    </w:t>
      </w:r>
      <w:proofErr w:type="gramStart"/>
      <w:r w:rsidRPr="00A063A1">
        <w:rPr>
          <w:rFonts w:ascii="微软雅黑" w:eastAsia="微软雅黑" w:hAnsi="微软雅黑" w:hint="eastAsia"/>
          <w:color w:val="000000" w:themeColor="text1"/>
          <w:sz w:val="28"/>
          <w:szCs w:val="28"/>
        </w:rPr>
        <w:t>务</w:t>
      </w:r>
      <w:proofErr w:type="gramEnd"/>
      <w:r w:rsidRPr="00A063A1">
        <w:rPr>
          <w:rFonts w:ascii="微软雅黑" w:eastAsia="微软雅黑" w:hAnsi="微软雅黑" w:hint="eastAsia"/>
          <w:color w:val="000000" w:themeColor="text1"/>
          <w:sz w:val="28"/>
          <w:szCs w:val="28"/>
        </w:rPr>
        <w:t>：</w:t>
      </w:r>
    </w:p>
    <w:p w14:paraId="7C04AB37" w14:textId="77777777" w:rsidR="008460F9" w:rsidRPr="00A063A1" w:rsidRDefault="008460F9">
      <w:pPr>
        <w:autoSpaceDE w:val="0"/>
        <w:autoSpaceDN w:val="0"/>
        <w:adjustRightInd w:val="0"/>
        <w:spacing w:line="480" w:lineRule="auto"/>
        <w:ind w:firstLine="720"/>
        <w:rPr>
          <w:rFonts w:ascii="微软雅黑" w:eastAsia="微软雅黑" w:hAnsi="微软雅黑"/>
          <w:color w:val="000000" w:themeColor="text1"/>
          <w:sz w:val="28"/>
          <w:szCs w:val="28"/>
        </w:rPr>
      </w:pPr>
      <w:r w:rsidRPr="00A063A1">
        <w:rPr>
          <w:rFonts w:ascii="微软雅黑" w:eastAsia="微软雅黑" w:hAnsi="微软雅黑" w:hint="eastAsia"/>
          <w:color w:val="000000" w:themeColor="text1"/>
          <w:sz w:val="28"/>
          <w:szCs w:val="28"/>
        </w:rPr>
        <w:t>系</w:t>
      </w:r>
      <w:r w:rsidRPr="00A063A1">
        <w:rPr>
          <w:rFonts w:ascii="微软雅黑" w:eastAsia="微软雅黑" w:hAnsi="微软雅黑" w:hint="eastAsia"/>
          <w:color w:val="000000" w:themeColor="text1"/>
          <w:sz w:val="28"/>
          <w:szCs w:val="28"/>
          <w:u w:val="single"/>
        </w:rPr>
        <w:t xml:space="preserve">                   </w:t>
      </w:r>
      <w:r w:rsidRPr="00A063A1">
        <w:rPr>
          <w:rFonts w:ascii="微软雅黑" w:eastAsia="微软雅黑" w:hAnsi="微软雅黑" w:hint="eastAsia"/>
          <w:color w:val="000000" w:themeColor="text1"/>
          <w:sz w:val="28"/>
          <w:szCs w:val="28"/>
        </w:rPr>
        <w:t>的法人代表，为</w:t>
      </w:r>
      <w:r w:rsidRPr="00A063A1">
        <w:rPr>
          <w:rFonts w:ascii="微软雅黑" w:eastAsia="微软雅黑" w:hAnsi="微软雅黑" w:hint="eastAsia"/>
          <w:color w:val="000000" w:themeColor="text1"/>
          <w:sz w:val="28"/>
          <w:szCs w:val="28"/>
          <w:u w:val="single"/>
        </w:rPr>
        <w:t xml:space="preserve">                 </w:t>
      </w:r>
    </w:p>
    <w:p w14:paraId="5A295803" w14:textId="77777777" w:rsidR="008460F9" w:rsidRPr="00A063A1" w:rsidRDefault="004571E7">
      <w:pPr>
        <w:autoSpaceDE w:val="0"/>
        <w:autoSpaceDN w:val="0"/>
        <w:adjustRightInd w:val="0"/>
        <w:spacing w:line="480" w:lineRule="auto"/>
        <w:rPr>
          <w:rFonts w:ascii="微软雅黑" w:eastAsia="微软雅黑" w:hAnsi="微软雅黑"/>
          <w:color w:val="000000" w:themeColor="text1"/>
          <w:sz w:val="28"/>
          <w:szCs w:val="28"/>
        </w:rPr>
      </w:pPr>
      <w:r w:rsidRPr="00A063A1">
        <w:rPr>
          <w:rFonts w:ascii="微软雅黑" w:eastAsia="微软雅黑" w:hAnsi="微软雅黑" w:hint="eastAsia"/>
          <w:color w:val="000000" w:themeColor="text1"/>
          <w:sz w:val="28"/>
          <w:szCs w:val="28"/>
        </w:rPr>
        <w:t>项目</w:t>
      </w:r>
      <w:r w:rsidR="008460F9" w:rsidRPr="00A063A1">
        <w:rPr>
          <w:rFonts w:ascii="微软雅黑" w:eastAsia="微软雅黑" w:hAnsi="微软雅黑" w:hint="eastAsia"/>
          <w:color w:val="000000" w:themeColor="text1"/>
          <w:sz w:val="28"/>
          <w:szCs w:val="28"/>
        </w:rPr>
        <w:t>签署上述的投标文件、签署合同和处理与之有关的一</w:t>
      </w:r>
      <w:r w:rsidR="007F23AF" w:rsidRPr="00A063A1">
        <w:rPr>
          <w:rFonts w:ascii="微软雅黑" w:eastAsia="微软雅黑" w:hAnsi="微软雅黑" w:hint="eastAsia"/>
          <w:color w:val="000000" w:themeColor="text1"/>
          <w:sz w:val="28"/>
          <w:szCs w:val="28"/>
        </w:rPr>
        <w:t>切</w:t>
      </w:r>
      <w:r w:rsidR="008460F9" w:rsidRPr="00A063A1">
        <w:rPr>
          <w:rFonts w:ascii="微软雅黑" w:eastAsia="微软雅黑" w:hAnsi="微软雅黑" w:hint="eastAsia"/>
          <w:color w:val="000000" w:themeColor="text1"/>
          <w:sz w:val="28"/>
          <w:szCs w:val="28"/>
        </w:rPr>
        <w:t>事物。</w:t>
      </w:r>
    </w:p>
    <w:p w14:paraId="7F224ED1" w14:textId="77777777" w:rsidR="008460F9" w:rsidRPr="00A063A1" w:rsidRDefault="008460F9">
      <w:pPr>
        <w:autoSpaceDE w:val="0"/>
        <w:autoSpaceDN w:val="0"/>
        <w:adjustRightInd w:val="0"/>
        <w:spacing w:line="360" w:lineRule="auto"/>
        <w:ind w:firstLine="555"/>
        <w:rPr>
          <w:rFonts w:ascii="微软雅黑" w:eastAsia="微软雅黑" w:hAnsi="微软雅黑"/>
          <w:color w:val="000000" w:themeColor="text1"/>
          <w:sz w:val="28"/>
          <w:szCs w:val="28"/>
        </w:rPr>
      </w:pPr>
      <w:r w:rsidRPr="00A063A1">
        <w:rPr>
          <w:rFonts w:ascii="微软雅黑" w:eastAsia="微软雅黑" w:hAnsi="微软雅黑" w:hint="eastAsia"/>
          <w:color w:val="000000" w:themeColor="text1"/>
          <w:sz w:val="28"/>
          <w:szCs w:val="28"/>
        </w:rPr>
        <w:t>特此证明</w:t>
      </w:r>
    </w:p>
    <w:p w14:paraId="62369F0F" w14:textId="77777777" w:rsidR="008460F9" w:rsidRPr="00A063A1" w:rsidRDefault="008460F9">
      <w:pPr>
        <w:autoSpaceDE w:val="0"/>
        <w:autoSpaceDN w:val="0"/>
        <w:adjustRightInd w:val="0"/>
        <w:spacing w:line="360" w:lineRule="auto"/>
        <w:ind w:firstLine="555"/>
        <w:rPr>
          <w:rFonts w:ascii="微软雅黑" w:eastAsia="微软雅黑" w:hAnsi="微软雅黑"/>
          <w:color w:val="000000" w:themeColor="text1"/>
          <w:sz w:val="28"/>
          <w:szCs w:val="28"/>
        </w:rPr>
      </w:pPr>
      <w:r w:rsidRPr="00A063A1">
        <w:rPr>
          <w:rFonts w:ascii="微软雅黑" w:eastAsia="微软雅黑" w:hAnsi="微软雅黑" w:hint="eastAsia"/>
          <w:color w:val="000000" w:themeColor="text1"/>
          <w:sz w:val="28"/>
          <w:szCs w:val="28"/>
        </w:rPr>
        <w:t>投标人（盖章）：</w:t>
      </w:r>
    </w:p>
    <w:p w14:paraId="6480FB75" w14:textId="77777777" w:rsidR="008460F9" w:rsidRPr="00A063A1" w:rsidRDefault="008460F9">
      <w:pPr>
        <w:autoSpaceDE w:val="0"/>
        <w:autoSpaceDN w:val="0"/>
        <w:adjustRightInd w:val="0"/>
        <w:spacing w:line="360" w:lineRule="auto"/>
        <w:ind w:firstLine="555"/>
        <w:rPr>
          <w:rFonts w:ascii="微软雅黑" w:eastAsia="微软雅黑" w:hAnsi="微软雅黑"/>
          <w:color w:val="000000" w:themeColor="text1"/>
          <w:sz w:val="28"/>
          <w:szCs w:val="28"/>
        </w:rPr>
      </w:pPr>
      <w:r w:rsidRPr="00A063A1">
        <w:rPr>
          <w:rFonts w:ascii="微软雅黑" w:eastAsia="微软雅黑" w:hAnsi="微软雅黑" w:hint="eastAsia"/>
          <w:color w:val="000000" w:themeColor="text1"/>
          <w:sz w:val="28"/>
          <w:szCs w:val="28"/>
        </w:rPr>
        <w:t>日期：</w:t>
      </w:r>
    </w:p>
    <w:p w14:paraId="433B9EC1" w14:textId="77777777" w:rsidR="008460F9" w:rsidRPr="00A063A1" w:rsidRDefault="008460F9">
      <w:pPr>
        <w:autoSpaceDE w:val="0"/>
        <w:autoSpaceDN w:val="0"/>
        <w:adjustRightInd w:val="0"/>
        <w:spacing w:line="360" w:lineRule="auto"/>
        <w:ind w:firstLine="555"/>
        <w:rPr>
          <w:rFonts w:ascii="微软雅黑" w:eastAsia="微软雅黑" w:hAnsi="微软雅黑"/>
          <w:b/>
          <w:color w:val="000000" w:themeColor="text1"/>
          <w:sz w:val="28"/>
          <w:szCs w:val="28"/>
        </w:rPr>
      </w:pPr>
    </w:p>
    <w:p w14:paraId="6146377D" w14:textId="77777777" w:rsidR="008460F9" w:rsidRPr="00A063A1" w:rsidRDefault="008460F9">
      <w:pPr>
        <w:autoSpaceDE w:val="0"/>
        <w:autoSpaceDN w:val="0"/>
        <w:adjustRightInd w:val="0"/>
        <w:spacing w:line="360" w:lineRule="auto"/>
        <w:ind w:firstLine="555"/>
        <w:rPr>
          <w:rFonts w:ascii="微软雅黑" w:eastAsia="微软雅黑" w:hAnsi="微软雅黑"/>
          <w:color w:val="000000" w:themeColor="text1"/>
          <w:sz w:val="28"/>
          <w:szCs w:val="28"/>
        </w:rPr>
      </w:pPr>
      <w:r w:rsidRPr="00A063A1">
        <w:rPr>
          <w:rFonts w:ascii="微软雅黑" w:eastAsia="微软雅黑" w:hAnsi="微软雅黑" w:hint="eastAsia"/>
          <w:color w:val="000000" w:themeColor="text1"/>
          <w:sz w:val="28"/>
          <w:szCs w:val="28"/>
        </w:rPr>
        <w:t>注：后附法定代表人的身份证复印件</w:t>
      </w:r>
    </w:p>
    <w:p w14:paraId="5DCBAD65" w14:textId="14DF06D6" w:rsidR="008460F9" w:rsidRPr="00A063A1" w:rsidRDefault="008460F9">
      <w:pPr>
        <w:autoSpaceDE w:val="0"/>
        <w:autoSpaceDN w:val="0"/>
        <w:adjustRightInd w:val="0"/>
        <w:spacing w:line="360" w:lineRule="auto"/>
        <w:jc w:val="center"/>
        <w:rPr>
          <w:rFonts w:ascii="微软雅黑" w:eastAsia="微软雅黑" w:hAnsi="微软雅黑"/>
          <w:b/>
          <w:bCs/>
          <w:color w:val="000000" w:themeColor="text1"/>
          <w:sz w:val="28"/>
          <w:szCs w:val="28"/>
        </w:rPr>
      </w:pPr>
      <w:r w:rsidRPr="00A063A1">
        <w:rPr>
          <w:rFonts w:ascii="微软雅黑" w:eastAsia="微软雅黑" w:hAnsi="微软雅黑" w:cs="宋体" w:hint="eastAsia"/>
          <w:b/>
          <w:bCs/>
          <w:color w:val="000000" w:themeColor="text1"/>
          <w:sz w:val="28"/>
          <w:szCs w:val="28"/>
          <w:lang w:val="zh-CN"/>
        </w:rPr>
        <w:lastRenderedPageBreak/>
        <w:t>授权委托书</w:t>
      </w:r>
      <w:r w:rsidR="00BC1DAF">
        <w:rPr>
          <w:rFonts w:ascii="微软雅黑" w:eastAsia="微软雅黑" w:hAnsi="微软雅黑" w:cs="宋体" w:hint="eastAsia"/>
          <w:b/>
          <w:bCs/>
          <w:color w:val="000000" w:themeColor="text1"/>
          <w:sz w:val="28"/>
          <w:szCs w:val="28"/>
          <w:lang w:val="zh-CN"/>
        </w:rPr>
        <w:t>（非法人投标时提供）</w:t>
      </w:r>
    </w:p>
    <w:p w14:paraId="69C7E69D" w14:textId="77777777" w:rsidR="008460F9" w:rsidRPr="00A063A1" w:rsidRDefault="008460F9">
      <w:pPr>
        <w:autoSpaceDE w:val="0"/>
        <w:autoSpaceDN w:val="0"/>
        <w:adjustRightInd w:val="0"/>
        <w:spacing w:line="360" w:lineRule="auto"/>
        <w:jc w:val="center"/>
        <w:rPr>
          <w:rFonts w:ascii="微软雅黑" w:eastAsia="微软雅黑" w:hAnsi="微软雅黑"/>
          <w:b/>
          <w:bCs/>
          <w:color w:val="000000" w:themeColor="text1"/>
          <w:sz w:val="28"/>
          <w:szCs w:val="28"/>
        </w:rPr>
      </w:pPr>
    </w:p>
    <w:p w14:paraId="34E6F698" w14:textId="77777777" w:rsidR="008460F9" w:rsidRPr="00A063A1" w:rsidRDefault="008460F9">
      <w:pPr>
        <w:autoSpaceDE w:val="0"/>
        <w:autoSpaceDN w:val="0"/>
        <w:adjustRightInd w:val="0"/>
        <w:spacing w:line="480" w:lineRule="auto"/>
        <w:ind w:firstLine="840"/>
        <w:rPr>
          <w:rFonts w:ascii="微软雅黑" w:eastAsia="微软雅黑" w:hAnsi="微软雅黑"/>
          <w:color w:val="000000" w:themeColor="text1"/>
          <w:sz w:val="28"/>
          <w:szCs w:val="28"/>
          <w:u w:val="single"/>
        </w:rPr>
      </w:pPr>
      <w:r w:rsidRPr="00A063A1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本授权委托书声明：我</w:t>
      </w:r>
      <w:r w:rsidRPr="00A063A1">
        <w:rPr>
          <w:rFonts w:ascii="微软雅黑" w:eastAsia="微软雅黑" w:hAnsi="微软雅黑"/>
          <w:color w:val="000000" w:themeColor="text1"/>
          <w:sz w:val="28"/>
          <w:szCs w:val="28"/>
          <w:u w:val="single"/>
        </w:rPr>
        <w:t xml:space="preserve">            </w:t>
      </w:r>
      <w:r w:rsidRPr="00A063A1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（姓名）系</w:t>
      </w:r>
      <w:r w:rsidRPr="00A063A1">
        <w:rPr>
          <w:rFonts w:ascii="微软雅黑" w:eastAsia="微软雅黑" w:hAnsi="微软雅黑"/>
          <w:color w:val="000000" w:themeColor="text1"/>
          <w:sz w:val="28"/>
          <w:szCs w:val="28"/>
          <w:u w:val="single"/>
        </w:rPr>
        <w:t xml:space="preserve">              </w:t>
      </w:r>
    </w:p>
    <w:p w14:paraId="1B8EEBBB" w14:textId="77777777" w:rsidR="008460F9" w:rsidRPr="00A063A1" w:rsidRDefault="008460F9">
      <w:pPr>
        <w:autoSpaceDE w:val="0"/>
        <w:autoSpaceDN w:val="0"/>
        <w:adjustRightInd w:val="0"/>
        <w:spacing w:line="480" w:lineRule="auto"/>
        <w:rPr>
          <w:rFonts w:ascii="微软雅黑" w:eastAsia="微软雅黑" w:hAnsi="微软雅黑"/>
          <w:color w:val="000000" w:themeColor="text1"/>
          <w:sz w:val="28"/>
          <w:szCs w:val="28"/>
          <w:u w:val="single"/>
        </w:rPr>
      </w:pPr>
      <w:r w:rsidRPr="00A063A1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（投标人名称</w:t>
      </w:r>
      <w:r w:rsidRPr="00A063A1">
        <w:rPr>
          <w:rFonts w:ascii="微软雅黑" w:eastAsia="微软雅黑" w:hAnsi="微软雅黑"/>
          <w:color w:val="000000" w:themeColor="text1"/>
          <w:sz w:val="28"/>
          <w:szCs w:val="28"/>
        </w:rPr>
        <w:t xml:space="preserve"> </w:t>
      </w:r>
      <w:r w:rsidRPr="00A063A1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）的法定代表人，现授权委托</w:t>
      </w:r>
      <w:r w:rsidRPr="00A063A1">
        <w:rPr>
          <w:rFonts w:ascii="微软雅黑" w:eastAsia="微软雅黑" w:hAnsi="微软雅黑"/>
          <w:color w:val="000000" w:themeColor="text1"/>
          <w:sz w:val="28"/>
          <w:szCs w:val="28"/>
          <w:u w:val="single"/>
        </w:rPr>
        <w:t xml:space="preserve">       </w:t>
      </w:r>
      <w:r w:rsidRPr="00A063A1">
        <w:rPr>
          <w:rFonts w:ascii="微软雅黑" w:eastAsia="微软雅黑" w:hAnsi="微软雅黑" w:hint="eastAsia"/>
          <w:color w:val="000000" w:themeColor="text1"/>
          <w:sz w:val="28"/>
          <w:szCs w:val="28"/>
          <w:u w:val="single"/>
        </w:rPr>
        <w:t xml:space="preserve">   </w:t>
      </w:r>
      <w:r w:rsidRPr="00A063A1">
        <w:rPr>
          <w:rFonts w:ascii="微软雅黑" w:eastAsia="微软雅黑" w:hAnsi="微软雅黑"/>
          <w:color w:val="000000" w:themeColor="text1"/>
          <w:sz w:val="28"/>
          <w:szCs w:val="28"/>
          <w:u w:val="single"/>
        </w:rPr>
        <w:t xml:space="preserve">      </w:t>
      </w:r>
      <w:r w:rsidRPr="00A063A1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（单位名称）的</w:t>
      </w:r>
      <w:r w:rsidRPr="00A063A1">
        <w:rPr>
          <w:rFonts w:ascii="微软雅黑" w:eastAsia="微软雅黑" w:hAnsi="微软雅黑"/>
          <w:color w:val="000000" w:themeColor="text1"/>
          <w:sz w:val="28"/>
          <w:szCs w:val="28"/>
          <w:u w:val="single"/>
        </w:rPr>
        <w:t xml:space="preserve">     </w:t>
      </w:r>
      <w:r w:rsidRPr="00A063A1">
        <w:rPr>
          <w:rFonts w:ascii="微软雅黑" w:eastAsia="微软雅黑" w:hAnsi="微软雅黑" w:hint="eastAsia"/>
          <w:color w:val="000000" w:themeColor="text1"/>
          <w:sz w:val="28"/>
          <w:szCs w:val="28"/>
          <w:u w:val="single"/>
        </w:rPr>
        <w:t xml:space="preserve">   </w:t>
      </w:r>
      <w:r w:rsidRPr="00A063A1">
        <w:rPr>
          <w:rFonts w:ascii="微软雅黑" w:eastAsia="微软雅黑" w:hAnsi="微软雅黑"/>
          <w:color w:val="000000" w:themeColor="text1"/>
          <w:sz w:val="28"/>
          <w:szCs w:val="28"/>
          <w:u w:val="single"/>
        </w:rPr>
        <w:t xml:space="preserve">   </w:t>
      </w:r>
      <w:r w:rsidRPr="00A063A1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（姓名）为我公司代理人，以本公司的名义参加</w:t>
      </w:r>
      <w:r w:rsidRPr="00A063A1">
        <w:rPr>
          <w:rFonts w:ascii="微软雅黑" w:eastAsia="微软雅黑" w:hAnsi="微软雅黑"/>
          <w:color w:val="000000" w:themeColor="text1"/>
          <w:sz w:val="28"/>
          <w:szCs w:val="28"/>
          <w:u w:val="single"/>
        </w:rPr>
        <w:t xml:space="preserve">       </w:t>
      </w:r>
      <w:r w:rsidRPr="00A063A1">
        <w:rPr>
          <w:rFonts w:ascii="微软雅黑" w:eastAsia="微软雅黑" w:hAnsi="微软雅黑" w:hint="eastAsia"/>
          <w:color w:val="000000" w:themeColor="text1"/>
          <w:sz w:val="28"/>
          <w:szCs w:val="28"/>
          <w:u w:val="single"/>
        </w:rPr>
        <w:t xml:space="preserve">     </w:t>
      </w:r>
      <w:r w:rsidRPr="00A063A1">
        <w:rPr>
          <w:rFonts w:ascii="微软雅黑" w:eastAsia="微软雅黑" w:hAnsi="微软雅黑"/>
          <w:color w:val="000000" w:themeColor="text1"/>
          <w:sz w:val="28"/>
          <w:szCs w:val="28"/>
          <w:u w:val="single"/>
        </w:rPr>
        <w:t xml:space="preserve">     </w:t>
      </w:r>
      <w:r w:rsidRPr="00A063A1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（招标人）的</w:t>
      </w:r>
      <w:r w:rsidRPr="00A063A1">
        <w:rPr>
          <w:rFonts w:ascii="微软雅黑" w:eastAsia="微软雅黑" w:hAnsi="微软雅黑"/>
          <w:color w:val="000000" w:themeColor="text1"/>
          <w:sz w:val="28"/>
          <w:szCs w:val="28"/>
          <w:u w:val="single"/>
        </w:rPr>
        <w:t xml:space="preserve">                         </w:t>
      </w:r>
      <w:r w:rsidRPr="00A063A1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的投标活动。代理人在开标、评标、合同谈判过程中所签署的一切文件和处理与之有关的一切事务，我均予以承认。</w:t>
      </w:r>
    </w:p>
    <w:p w14:paraId="54F6157C" w14:textId="77777777" w:rsidR="008460F9" w:rsidRPr="00A063A1" w:rsidRDefault="008460F9">
      <w:pPr>
        <w:autoSpaceDE w:val="0"/>
        <w:autoSpaceDN w:val="0"/>
        <w:adjustRightInd w:val="0"/>
        <w:spacing w:line="480" w:lineRule="auto"/>
        <w:rPr>
          <w:rFonts w:ascii="微软雅黑" w:eastAsia="微软雅黑" w:hAnsi="微软雅黑"/>
          <w:color w:val="000000" w:themeColor="text1"/>
          <w:sz w:val="28"/>
          <w:szCs w:val="28"/>
        </w:rPr>
      </w:pPr>
      <w:r w:rsidRPr="00A063A1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代理人无转委托权，特此证明。</w:t>
      </w:r>
    </w:p>
    <w:p w14:paraId="7FA32ADB" w14:textId="77777777" w:rsidR="008460F9" w:rsidRPr="00A063A1" w:rsidRDefault="008460F9">
      <w:pPr>
        <w:autoSpaceDE w:val="0"/>
        <w:autoSpaceDN w:val="0"/>
        <w:adjustRightInd w:val="0"/>
        <w:spacing w:line="360" w:lineRule="auto"/>
        <w:rPr>
          <w:rFonts w:ascii="微软雅黑" w:eastAsia="微软雅黑" w:hAnsi="微软雅黑"/>
          <w:color w:val="000000" w:themeColor="text1"/>
          <w:sz w:val="28"/>
          <w:szCs w:val="28"/>
        </w:rPr>
      </w:pPr>
      <w:r w:rsidRPr="00A063A1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代理人：</w:t>
      </w:r>
      <w:r w:rsidRPr="00A063A1">
        <w:rPr>
          <w:rFonts w:ascii="微软雅黑" w:eastAsia="微软雅黑" w:hAnsi="微软雅黑"/>
          <w:color w:val="000000" w:themeColor="text1"/>
          <w:sz w:val="28"/>
          <w:szCs w:val="28"/>
        </w:rPr>
        <w:t xml:space="preserve">        </w:t>
      </w:r>
      <w:r w:rsidRPr="00A063A1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性别：</w:t>
      </w:r>
      <w:r w:rsidRPr="00A063A1">
        <w:rPr>
          <w:rFonts w:ascii="微软雅黑" w:eastAsia="微软雅黑" w:hAnsi="微软雅黑"/>
          <w:color w:val="000000" w:themeColor="text1"/>
          <w:sz w:val="28"/>
          <w:szCs w:val="28"/>
        </w:rPr>
        <w:t xml:space="preserve">         </w:t>
      </w:r>
      <w:r w:rsidRPr="00A063A1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年龄：</w:t>
      </w:r>
    </w:p>
    <w:p w14:paraId="31B01A95" w14:textId="77777777" w:rsidR="008460F9" w:rsidRPr="00A063A1" w:rsidRDefault="008460F9">
      <w:pPr>
        <w:autoSpaceDE w:val="0"/>
        <w:autoSpaceDN w:val="0"/>
        <w:adjustRightInd w:val="0"/>
        <w:spacing w:line="360" w:lineRule="auto"/>
        <w:rPr>
          <w:rFonts w:ascii="微软雅黑" w:eastAsia="微软雅黑" w:hAnsi="微软雅黑"/>
          <w:color w:val="000000" w:themeColor="text1"/>
          <w:sz w:val="28"/>
          <w:szCs w:val="28"/>
        </w:rPr>
      </w:pPr>
      <w:r w:rsidRPr="00A063A1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单</w:t>
      </w:r>
      <w:r w:rsidRPr="00A063A1">
        <w:rPr>
          <w:rFonts w:ascii="微软雅黑" w:eastAsia="微软雅黑" w:hAnsi="微软雅黑"/>
          <w:color w:val="000000" w:themeColor="text1"/>
          <w:sz w:val="28"/>
          <w:szCs w:val="28"/>
        </w:rPr>
        <w:t xml:space="preserve">  </w:t>
      </w:r>
      <w:r w:rsidRPr="00A063A1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位</w:t>
      </w:r>
      <w:r w:rsidRPr="00A063A1">
        <w:rPr>
          <w:rFonts w:ascii="微软雅黑" w:eastAsia="微软雅黑" w:hAnsi="微软雅黑"/>
          <w:color w:val="000000" w:themeColor="text1"/>
          <w:sz w:val="28"/>
          <w:szCs w:val="28"/>
        </w:rPr>
        <w:t xml:space="preserve">:          </w:t>
      </w:r>
      <w:r w:rsidRPr="00A063A1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部门</w:t>
      </w:r>
      <w:r w:rsidRPr="00A063A1">
        <w:rPr>
          <w:rFonts w:ascii="微软雅黑" w:eastAsia="微软雅黑" w:hAnsi="微软雅黑"/>
          <w:color w:val="000000" w:themeColor="text1"/>
          <w:sz w:val="28"/>
          <w:szCs w:val="28"/>
        </w:rPr>
        <w:t xml:space="preserve">:          </w:t>
      </w:r>
      <w:r w:rsidRPr="00A063A1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职务：</w:t>
      </w:r>
    </w:p>
    <w:p w14:paraId="4BF885E4" w14:textId="77777777" w:rsidR="008460F9" w:rsidRPr="00A063A1" w:rsidRDefault="008460F9">
      <w:pPr>
        <w:autoSpaceDE w:val="0"/>
        <w:autoSpaceDN w:val="0"/>
        <w:adjustRightInd w:val="0"/>
        <w:spacing w:line="360" w:lineRule="auto"/>
        <w:rPr>
          <w:rFonts w:ascii="微软雅黑" w:eastAsia="微软雅黑" w:hAnsi="微软雅黑"/>
          <w:color w:val="000000" w:themeColor="text1"/>
          <w:sz w:val="28"/>
          <w:szCs w:val="28"/>
        </w:rPr>
      </w:pPr>
      <w:r w:rsidRPr="00A063A1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投标人：（盖章）</w:t>
      </w:r>
    </w:p>
    <w:p w14:paraId="18356BC6" w14:textId="77777777" w:rsidR="008460F9" w:rsidRPr="00A063A1" w:rsidRDefault="008460F9">
      <w:pPr>
        <w:autoSpaceDE w:val="0"/>
        <w:autoSpaceDN w:val="0"/>
        <w:adjustRightInd w:val="0"/>
        <w:spacing w:line="360" w:lineRule="auto"/>
        <w:rPr>
          <w:rFonts w:ascii="微软雅黑" w:eastAsia="微软雅黑" w:hAnsi="微软雅黑"/>
          <w:color w:val="000000" w:themeColor="text1"/>
          <w:sz w:val="28"/>
          <w:szCs w:val="28"/>
        </w:rPr>
      </w:pPr>
      <w:r w:rsidRPr="00A063A1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法定代表人：（签字、盖章）</w:t>
      </w:r>
    </w:p>
    <w:p w14:paraId="54744CA4" w14:textId="77777777" w:rsidR="008460F9" w:rsidRPr="00A063A1" w:rsidRDefault="008460F9">
      <w:pPr>
        <w:autoSpaceDE w:val="0"/>
        <w:autoSpaceDN w:val="0"/>
        <w:adjustRightInd w:val="0"/>
        <w:spacing w:line="360" w:lineRule="auto"/>
        <w:rPr>
          <w:rFonts w:ascii="微软雅黑" w:eastAsia="微软雅黑" w:hAnsi="微软雅黑"/>
          <w:color w:val="000000" w:themeColor="text1"/>
          <w:sz w:val="28"/>
          <w:szCs w:val="28"/>
        </w:rPr>
      </w:pPr>
      <w:r w:rsidRPr="00A063A1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日</w:t>
      </w:r>
      <w:r w:rsidRPr="00A063A1">
        <w:rPr>
          <w:rFonts w:ascii="微软雅黑" w:eastAsia="微软雅黑" w:hAnsi="微软雅黑"/>
          <w:color w:val="000000" w:themeColor="text1"/>
          <w:sz w:val="28"/>
          <w:szCs w:val="28"/>
        </w:rPr>
        <w:t xml:space="preserve"> </w:t>
      </w:r>
      <w:r w:rsidRPr="00A063A1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期</w:t>
      </w:r>
      <w:r w:rsidRPr="00A063A1">
        <w:rPr>
          <w:rFonts w:ascii="微软雅黑" w:eastAsia="微软雅黑" w:hAnsi="微软雅黑"/>
          <w:color w:val="000000" w:themeColor="text1"/>
          <w:sz w:val="28"/>
          <w:szCs w:val="28"/>
        </w:rPr>
        <w:t xml:space="preserve"> </w:t>
      </w:r>
      <w:r w:rsidRPr="00A063A1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：</w:t>
      </w:r>
      <w:r w:rsidRPr="00A063A1">
        <w:rPr>
          <w:rFonts w:ascii="微软雅黑" w:eastAsia="微软雅黑" w:hAnsi="微软雅黑"/>
          <w:color w:val="000000" w:themeColor="text1"/>
          <w:sz w:val="28"/>
          <w:szCs w:val="28"/>
        </w:rPr>
        <w:t xml:space="preserve">      </w:t>
      </w:r>
      <w:r w:rsidRPr="00A063A1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年</w:t>
      </w:r>
      <w:r w:rsidRPr="00A063A1">
        <w:rPr>
          <w:rFonts w:ascii="微软雅黑" w:eastAsia="微软雅黑" w:hAnsi="微软雅黑"/>
          <w:color w:val="000000" w:themeColor="text1"/>
          <w:sz w:val="28"/>
          <w:szCs w:val="28"/>
        </w:rPr>
        <w:t xml:space="preserve">   </w:t>
      </w:r>
      <w:r w:rsidRPr="00A063A1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月</w:t>
      </w:r>
      <w:r w:rsidRPr="00A063A1">
        <w:rPr>
          <w:rFonts w:ascii="微软雅黑" w:eastAsia="微软雅黑" w:hAnsi="微软雅黑"/>
          <w:color w:val="000000" w:themeColor="text1"/>
          <w:sz w:val="28"/>
          <w:szCs w:val="28"/>
        </w:rPr>
        <w:t xml:space="preserve">   </w:t>
      </w:r>
      <w:r w:rsidRPr="00A063A1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日</w:t>
      </w:r>
    </w:p>
    <w:p w14:paraId="0CAD14E2" w14:textId="77777777" w:rsidR="008460F9" w:rsidRDefault="008460F9">
      <w:pPr>
        <w:autoSpaceDE w:val="0"/>
        <w:autoSpaceDN w:val="0"/>
        <w:adjustRightInd w:val="0"/>
        <w:spacing w:line="360" w:lineRule="auto"/>
        <w:ind w:firstLine="555"/>
        <w:rPr>
          <w:rFonts w:ascii="微软雅黑" w:eastAsia="微软雅黑" w:hAnsi="微软雅黑"/>
          <w:color w:val="000000" w:themeColor="text1"/>
          <w:sz w:val="28"/>
          <w:szCs w:val="28"/>
        </w:rPr>
      </w:pPr>
      <w:r w:rsidRPr="00A063A1">
        <w:rPr>
          <w:rFonts w:ascii="微软雅黑" w:eastAsia="微软雅黑" w:hAnsi="微软雅黑" w:hint="eastAsia"/>
          <w:color w:val="000000" w:themeColor="text1"/>
          <w:sz w:val="28"/>
          <w:szCs w:val="28"/>
        </w:rPr>
        <w:t>注：后附法定代表人及委托代理人的身份证复印件</w:t>
      </w:r>
    </w:p>
    <w:tbl>
      <w:tblPr>
        <w:tblW w:w="10702" w:type="dxa"/>
        <w:tblInd w:w="-1026" w:type="dxa"/>
        <w:tblLook w:val="04A0" w:firstRow="1" w:lastRow="0" w:firstColumn="1" w:lastColumn="0" w:noHBand="0" w:noVBand="1"/>
      </w:tblPr>
      <w:tblGrid>
        <w:gridCol w:w="567"/>
        <w:gridCol w:w="709"/>
        <w:gridCol w:w="709"/>
        <w:gridCol w:w="1559"/>
        <w:gridCol w:w="2268"/>
        <w:gridCol w:w="567"/>
        <w:gridCol w:w="992"/>
        <w:gridCol w:w="715"/>
        <w:gridCol w:w="500"/>
        <w:gridCol w:w="480"/>
        <w:gridCol w:w="560"/>
        <w:gridCol w:w="540"/>
        <w:gridCol w:w="536"/>
      </w:tblGrid>
      <w:tr w:rsidR="00F9181A" w:rsidRPr="00F9181A" w14:paraId="08F2C34F" w14:textId="77777777" w:rsidTr="002F0158">
        <w:trPr>
          <w:trHeight w:val="585"/>
        </w:trPr>
        <w:tc>
          <w:tcPr>
            <w:tcW w:w="1070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1336A" w14:textId="258063CB" w:rsidR="00F9181A" w:rsidRPr="00F9181A" w:rsidRDefault="00F9181A" w:rsidP="00F918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9181A">
              <w:rPr>
                <w:rFonts w:ascii="宋体" w:hAnsi="宋体" w:cs="宋体"/>
                <w:noProof/>
                <w:color w:val="000000"/>
                <w:kern w:val="0"/>
                <w:sz w:val="22"/>
                <w:szCs w:val="22"/>
              </w:rPr>
              <w:lastRenderedPageBreak/>
              <w:drawing>
                <wp:anchor distT="0" distB="0" distL="114300" distR="114300" simplePos="0" relativeHeight="251509248" behindDoc="0" locked="0" layoutInCell="1" allowOverlap="1" wp14:anchorId="61E2259D" wp14:editId="72140A3D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38100</wp:posOffset>
                  </wp:positionV>
                  <wp:extent cx="755650" cy="247650"/>
                  <wp:effectExtent l="0" t="0" r="6350" b="0"/>
                  <wp:wrapNone/>
                  <wp:docPr id="51" name="图片 51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25"/>
                      </a:ext>
                      <a:ext uri="{FF2B5EF4-FFF2-40B4-BE49-F238E27FC236}">
                        <a16:creationId xmlns:a16="http://schemas.microsoft.com/office/drawing/2014/main" id="{00000000-0008-0000-0000-00000104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1">
                            <a:extLst>
                              <a:ext uri="{63B3BB69-23CF-44E3-9099-C40C66FF867C}">
                                <a14:compatExt xmlns:a14="http://schemas.microsoft.com/office/drawing/2010/main" spid="_x0000_s1025"/>
                              </a:ext>
                              <a:ext uri="{FF2B5EF4-FFF2-40B4-BE49-F238E27FC236}">
                                <a16:creationId xmlns:a16="http://schemas.microsoft.com/office/drawing/2014/main" id="{00000000-0008-0000-0000-00000104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6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00"/>
            </w:tblGrid>
            <w:tr w:rsidR="00F9181A" w:rsidRPr="00F9181A" w14:paraId="155909DF" w14:textId="77777777">
              <w:trPr>
                <w:trHeight w:val="585"/>
                <w:tblCellSpacing w:w="0" w:type="dxa"/>
              </w:trPr>
              <w:tc>
                <w:tcPr>
                  <w:tcW w:w="92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75E3D0E" w14:textId="77777777" w:rsidR="00F9181A" w:rsidRPr="00F9181A" w:rsidRDefault="00F9181A" w:rsidP="00F9181A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F9181A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重庆新沁园食品有限公司---报价单</w:t>
                  </w:r>
                </w:p>
              </w:tc>
            </w:tr>
          </w:tbl>
          <w:p w14:paraId="13DC63F1" w14:textId="77777777" w:rsidR="00F9181A" w:rsidRPr="00F9181A" w:rsidRDefault="00F9181A" w:rsidP="00F918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9181A" w:rsidRPr="00F9181A" w14:paraId="112DDEF7" w14:textId="77777777" w:rsidTr="00C26934">
        <w:trPr>
          <w:trHeight w:val="435"/>
        </w:trPr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B6E5C" w14:textId="77777777" w:rsidR="00F9181A" w:rsidRPr="00F9181A" w:rsidRDefault="00F9181A" w:rsidP="00F918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9181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采购单位：重庆新沁园食品有限公司</w:t>
            </w:r>
          </w:p>
        </w:tc>
        <w:tc>
          <w:tcPr>
            <w:tcW w:w="33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5B642" w14:textId="77777777" w:rsidR="00F9181A" w:rsidRPr="00F9181A" w:rsidRDefault="00F9181A" w:rsidP="00F918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9181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采购部：杨锦秀（15823050646）</w:t>
            </w:r>
          </w:p>
        </w:tc>
      </w:tr>
      <w:tr w:rsidR="00F9181A" w:rsidRPr="00F9181A" w14:paraId="358269B1" w14:textId="77777777" w:rsidTr="00C26934">
        <w:trPr>
          <w:trHeight w:val="4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F6D2B" w14:textId="77777777" w:rsidR="00F9181A" w:rsidRPr="00F9181A" w:rsidRDefault="00F9181A" w:rsidP="00F9181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F9181A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序号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BD061" w14:textId="77777777" w:rsidR="00F9181A" w:rsidRPr="00F9181A" w:rsidRDefault="00F9181A" w:rsidP="00F9181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F9181A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物资名称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5F734" w14:textId="77777777" w:rsidR="00F9181A" w:rsidRPr="00F9181A" w:rsidRDefault="00F9181A" w:rsidP="00F9181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F9181A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规格</w:t>
            </w:r>
            <w:r w:rsidRPr="00F9181A">
              <w:rPr>
                <w:rFonts w:eastAsia="微软雅黑"/>
                <w:kern w:val="0"/>
                <w:sz w:val="16"/>
                <w:szCs w:val="16"/>
              </w:rPr>
              <w:t>/</w:t>
            </w:r>
            <w:r w:rsidRPr="00F9181A">
              <w:rPr>
                <w:rFonts w:ascii="宋体" w:hAnsi="宋体" w:cs="宋体" w:hint="eastAsia"/>
                <w:kern w:val="0"/>
                <w:sz w:val="16"/>
                <w:szCs w:val="16"/>
              </w:rPr>
              <w:t>型号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930D3" w14:textId="77777777" w:rsidR="00F9181A" w:rsidRPr="00F9181A" w:rsidRDefault="00F9181A" w:rsidP="00F9181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F9181A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材质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2EB90" w14:textId="77777777" w:rsidR="00F9181A" w:rsidRPr="00F9181A" w:rsidRDefault="00F9181A" w:rsidP="00F9181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F9181A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图片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3D625" w14:textId="77777777" w:rsidR="00F9181A" w:rsidRPr="00F9181A" w:rsidRDefault="00F9181A" w:rsidP="00F9181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F9181A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单位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B1353" w14:textId="77777777" w:rsidR="00F9181A" w:rsidRPr="00F9181A" w:rsidRDefault="00F9181A" w:rsidP="00F9181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F9181A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预计采购量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10E60" w14:textId="77777777" w:rsidR="00F9181A" w:rsidRPr="00F9181A" w:rsidRDefault="00F9181A" w:rsidP="00F9181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F9181A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未</w:t>
            </w:r>
            <w:proofErr w:type="gramStart"/>
            <w:r w:rsidRPr="00F9181A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税单价</w:t>
            </w:r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14DB3" w14:textId="77777777" w:rsidR="00F9181A" w:rsidRPr="00F9181A" w:rsidRDefault="00F9181A" w:rsidP="00F9181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F9181A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税率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E70D1" w14:textId="77777777" w:rsidR="00F9181A" w:rsidRPr="00F9181A" w:rsidRDefault="00F9181A" w:rsidP="00F9181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F9181A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含</w:t>
            </w:r>
            <w:proofErr w:type="gramStart"/>
            <w:r w:rsidRPr="00F9181A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税单价</w:t>
            </w:r>
            <w:proofErr w:type="gram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AE2E2" w14:textId="77777777" w:rsidR="00F9181A" w:rsidRPr="00F9181A" w:rsidRDefault="00F9181A" w:rsidP="00F9181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F9181A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交货周期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ED396" w14:textId="77777777" w:rsidR="00F9181A" w:rsidRPr="00F9181A" w:rsidRDefault="00F9181A" w:rsidP="00F9181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F9181A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起订量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81961" w14:textId="77777777" w:rsidR="00F9181A" w:rsidRPr="00F9181A" w:rsidRDefault="00F9181A" w:rsidP="00F9181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F9181A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备注</w:t>
            </w:r>
          </w:p>
        </w:tc>
      </w:tr>
      <w:tr w:rsidR="00F9181A" w:rsidRPr="00F9181A" w14:paraId="41FD503F" w14:textId="77777777" w:rsidTr="00C26934">
        <w:trPr>
          <w:trHeight w:val="9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D81C4" w14:textId="77777777" w:rsidR="00F9181A" w:rsidRPr="00F9181A" w:rsidRDefault="00F9181A" w:rsidP="00F9181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F9181A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82D91" w14:textId="77777777" w:rsidR="00F9181A" w:rsidRPr="00F9181A" w:rsidRDefault="00F9181A" w:rsidP="00F9181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F9181A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23版纸盘叉（新）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90D0F" w14:textId="7CB65CB5" w:rsidR="00F9181A" w:rsidRPr="00F9181A" w:rsidRDefault="00F9181A" w:rsidP="00F9181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F9181A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1箱*120套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6DC2E" w14:textId="77777777" w:rsidR="00F9181A" w:rsidRPr="00F9181A" w:rsidRDefault="00F9181A" w:rsidP="00F9181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F9181A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1版蜡烛（10支）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9A17C" w14:textId="2CC99115" w:rsidR="00F9181A" w:rsidRPr="00F9181A" w:rsidRDefault="004B71DD" w:rsidP="00F918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9181A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507200" behindDoc="0" locked="0" layoutInCell="1" allowOverlap="1" wp14:anchorId="3BC9F05F" wp14:editId="2905D7FF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-184785</wp:posOffset>
                  </wp:positionV>
                  <wp:extent cx="1054100" cy="495300"/>
                  <wp:effectExtent l="0" t="0" r="0" b="0"/>
                  <wp:wrapNone/>
                  <wp:docPr id="50" name="图片 50" descr="盒子上写着字&#10;&#10;中度可信度描述已自动生成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图片 50" descr="盒子上写着字&#10;&#10;中度可信度描述已自动生成">
                            <a:extLst>
                              <a:ext uri="{FF2B5EF4-FFF2-40B4-BE49-F238E27FC236}">
                                <a16:creationId xmlns:a16="http://schemas.microsoft.com/office/drawing/2014/main" id="{00000000-0008-0000-0000-000002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9181A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616768" behindDoc="0" locked="0" layoutInCell="1" allowOverlap="1" wp14:anchorId="6708D780" wp14:editId="3E6668C5">
                  <wp:simplePos x="0" y="0"/>
                  <wp:positionH relativeFrom="column">
                    <wp:posOffset>108585</wp:posOffset>
                  </wp:positionH>
                  <wp:positionV relativeFrom="paragraph">
                    <wp:posOffset>581025</wp:posOffset>
                  </wp:positionV>
                  <wp:extent cx="1035050" cy="412750"/>
                  <wp:effectExtent l="0" t="0" r="0" b="6350"/>
                  <wp:wrapNone/>
                  <wp:docPr id="47" name="图片 47" descr="文本, 信件&#10;&#10;描述已自动生成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图片 47" descr="文本, 信件&#10;&#10;描述已自动生成">
                            <a:extLst>
                              <a:ext uri="{FF2B5EF4-FFF2-40B4-BE49-F238E27FC236}">
                                <a16:creationId xmlns:a16="http://schemas.microsoft.com/office/drawing/2014/main" id="{00000000-0008-0000-0000-000003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5050" cy="412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42"/>
            </w:tblGrid>
            <w:tr w:rsidR="00F9181A" w:rsidRPr="00F9181A" w14:paraId="72F081CF" w14:textId="77777777" w:rsidTr="00F9181A">
              <w:trPr>
                <w:trHeight w:val="312"/>
                <w:tblCellSpacing w:w="0" w:type="dxa"/>
              </w:trPr>
              <w:tc>
                <w:tcPr>
                  <w:tcW w:w="23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F4E48A" w14:textId="02E1D589" w:rsidR="00F9181A" w:rsidRPr="00F9181A" w:rsidRDefault="00F9181A" w:rsidP="00F9181A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</w:tr>
            <w:tr w:rsidR="00F9181A" w:rsidRPr="00F9181A" w14:paraId="0D217B3E" w14:textId="77777777" w:rsidTr="00F9181A">
              <w:trPr>
                <w:trHeight w:val="312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B0CFD3" w14:textId="77777777" w:rsidR="00F9181A" w:rsidRPr="00F9181A" w:rsidRDefault="00F9181A" w:rsidP="00F9181A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14:paraId="5881A5BB" w14:textId="7049ADA5" w:rsidR="00F9181A" w:rsidRPr="00F9181A" w:rsidRDefault="004B71DD" w:rsidP="00F918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9181A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827712" behindDoc="0" locked="0" layoutInCell="1" allowOverlap="1" wp14:anchorId="0F4F0F41" wp14:editId="7DA73D49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1257935</wp:posOffset>
                  </wp:positionV>
                  <wp:extent cx="1092200" cy="482600"/>
                  <wp:effectExtent l="0" t="0" r="0" b="0"/>
                  <wp:wrapNone/>
                  <wp:docPr id="48" name="图片 48" descr="图片包含 室内, 水槽, 脏, 桶&#10;&#10;描述已自动生成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6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图片 48" descr="图片包含 室内, 水槽, 脏, 桶&#10;&#10;描述已自动生成">
                            <a:extLst>
                              <a:ext uri="{FF2B5EF4-FFF2-40B4-BE49-F238E27FC236}">
                                <a16:creationId xmlns:a16="http://schemas.microsoft.com/office/drawing/2014/main" id="{00000000-0008-0000-0000-000006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200" cy="48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9181A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781632" behindDoc="0" locked="0" layoutInCell="1" allowOverlap="1" wp14:anchorId="4D173B69" wp14:editId="3C09EF3A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535305</wp:posOffset>
                  </wp:positionV>
                  <wp:extent cx="1054100" cy="584200"/>
                  <wp:effectExtent l="0" t="0" r="0" b="6350"/>
                  <wp:wrapNone/>
                  <wp:docPr id="49" name="图片 49" descr="碗里&#10;&#10;描述已自动生成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5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图片 49" descr="碗里&#10;&#10;描述已自动生成">
                            <a:extLst>
                              <a:ext uri="{FF2B5EF4-FFF2-40B4-BE49-F238E27FC236}">
                                <a16:creationId xmlns:a16="http://schemas.microsoft.com/office/drawing/2014/main" id="{00000000-0008-0000-0000-000005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58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FD738" w14:textId="77777777" w:rsidR="00F9181A" w:rsidRPr="00F9181A" w:rsidRDefault="00F9181A" w:rsidP="00F9181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F9181A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套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0427A" w14:textId="77777777" w:rsidR="00F9181A" w:rsidRPr="00F9181A" w:rsidRDefault="00F9181A" w:rsidP="00F9181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F9181A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1500000</w:t>
            </w:r>
          </w:p>
        </w:tc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338EF" w14:textId="77777777" w:rsidR="00F9181A" w:rsidRPr="00F9181A" w:rsidRDefault="00F9181A" w:rsidP="00F9181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F9181A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BFC5F" w14:textId="77777777" w:rsidR="00F9181A" w:rsidRPr="00F9181A" w:rsidRDefault="00F9181A" w:rsidP="00F9181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F9181A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D904B" w14:textId="77777777" w:rsidR="00F9181A" w:rsidRPr="00F9181A" w:rsidRDefault="00F9181A" w:rsidP="00F9181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F9181A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56789" w14:textId="77777777" w:rsidR="00F9181A" w:rsidRPr="00F9181A" w:rsidRDefault="00F9181A" w:rsidP="00F9181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F9181A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1C7E4" w14:textId="77777777" w:rsidR="00F9181A" w:rsidRPr="00F9181A" w:rsidRDefault="00F9181A" w:rsidP="00F9181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F9181A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E367D" w14:textId="3F9B5CDC" w:rsidR="00F9181A" w:rsidRPr="00F9181A" w:rsidRDefault="00245FE5" w:rsidP="00F9181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5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  <w:t>5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克食品级</w:t>
            </w:r>
            <w:proofErr w:type="gramStart"/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淋膜纸</w:t>
            </w:r>
            <w:proofErr w:type="gramEnd"/>
            <w:r w:rsidR="002C1690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专版印刷（</w:t>
            </w:r>
            <w:r w:rsidR="00B76A83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沁园</w:t>
            </w:r>
            <w:r w:rsidR="002C1690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提供设计）</w:t>
            </w:r>
          </w:p>
        </w:tc>
      </w:tr>
      <w:tr w:rsidR="00CE144B" w:rsidRPr="00F9181A" w14:paraId="286F0EEF" w14:textId="77777777" w:rsidTr="00C26934">
        <w:trPr>
          <w:trHeight w:val="111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C5DE0" w14:textId="77777777" w:rsidR="00F9181A" w:rsidRPr="00F9181A" w:rsidRDefault="00F9181A" w:rsidP="00F9181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A1DCF" w14:textId="77777777" w:rsidR="00F9181A" w:rsidRPr="00F9181A" w:rsidRDefault="00F9181A" w:rsidP="00F9181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67A53" w14:textId="77777777" w:rsidR="00F9181A" w:rsidRPr="00F9181A" w:rsidRDefault="00F9181A" w:rsidP="00F9181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F79BF" w14:textId="77777777" w:rsidR="00F9181A" w:rsidRPr="00F9181A" w:rsidRDefault="00F9181A" w:rsidP="00F9181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F9181A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叉2.7克*5个</w:t>
            </w: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7E8C0B" w14:textId="77777777" w:rsidR="00F9181A" w:rsidRPr="00F9181A" w:rsidRDefault="00F9181A" w:rsidP="00F918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F8559" w14:textId="77777777" w:rsidR="00F9181A" w:rsidRPr="00F9181A" w:rsidRDefault="00F9181A" w:rsidP="00F9181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B6AD8" w14:textId="77777777" w:rsidR="00F9181A" w:rsidRPr="00F9181A" w:rsidRDefault="00F9181A" w:rsidP="00F9181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EAD32" w14:textId="77777777" w:rsidR="00F9181A" w:rsidRPr="00F9181A" w:rsidRDefault="00F9181A" w:rsidP="00F9181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73101" w14:textId="77777777" w:rsidR="00F9181A" w:rsidRPr="00F9181A" w:rsidRDefault="00F9181A" w:rsidP="00F9181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FC509" w14:textId="77777777" w:rsidR="00F9181A" w:rsidRPr="00F9181A" w:rsidRDefault="00F9181A" w:rsidP="00F9181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6C3A8" w14:textId="77777777" w:rsidR="00F9181A" w:rsidRPr="00F9181A" w:rsidRDefault="00F9181A" w:rsidP="00F9181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CF89F" w14:textId="77777777" w:rsidR="00F9181A" w:rsidRPr="00F9181A" w:rsidRDefault="00F9181A" w:rsidP="00F9181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4AB784" w14:textId="77777777" w:rsidR="00F9181A" w:rsidRPr="00F9181A" w:rsidRDefault="00F9181A" w:rsidP="00F9181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CE144B" w:rsidRPr="00F9181A" w14:paraId="233A0C94" w14:textId="77777777" w:rsidTr="00C26934">
        <w:trPr>
          <w:trHeight w:val="11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CA158" w14:textId="77777777" w:rsidR="00F9181A" w:rsidRPr="00F9181A" w:rsidRDefault="00F9181A" w:rsidP="00F9181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6817C" w14:textId="77777777" w:rsidR="00F9181A" w:rsidRPr="00F9181A" w:rsidRDefault="00F9181A" w:rsidP="00F9181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26E0E" w14:textId="77777777" w:rsidR="00F9181A" w:rsidRPr="00F9181A" w:rsidRDefault="00F9181A" w:rsidP="00F9181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4DA2B" w14:textId="77777777" w:rsidR="00F9181A" w:rsidRPr="00F9181A" w:rsidRDefault="00F9181A" w:rsidP="00F9181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F9181A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纸浆盘5克*5个</w:t>
            </w: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72573F" w14:textId="77777777" w:rsidR="00F9181A" w:rsidRPr="00F9181A" w:rsidRDefault="00F9181A" w:rsidP="00F918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9EB7F" w14:textId="77777777" w:rsidR="00F9181A" w:rsidRPr="00F9181A" w:rsidRDefault="00F9181A" w:rsidP="00F9181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C3849" w14:textId="77777777" w:rsidR="00F9181A" w:rsidRPr="00F9181A" w:rsidRDefault="00F9181A" w:rsidP="00F9181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8177F" w14:textId="77777777" w:rsidR="00F9181A" w:rsidRPr="00F9181A" w:rsidRDefault="00F9181A" w:rsidP="00F9181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A27DA" w14:textId="77777777" w:rsidR="00F9181A" w:rsidRPr="00F9181A" w:rsidRDefault="00F9181A" w:rsidP="00F9181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778F6" w14:textId="77777777" w:rsidR="00F9181A" w:rsidRPr="00F9181A" w:rsidRDefault="00F9181A" w:rsidP="00F9181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859FE" w14:textId="77777777" w:rsidR="00F9181A" w:rsidRPr="00F9181A" w:rsidRDefault="00F9181A" w:rsidP="00F9181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1634E" w14:textId="77777777" w:rsidR="00F9181A" w:rsidRPr="00F9181A" w:rsidRDefault="00F9181A" w:rsidP="00F9181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DB6EE4" w14:textId="77777777" w:rsidR="00F9181A" w:rsidRPr="00F9181A" w:rsidRDefault="00F9181A" w:rsidP="00F9181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CE144B" w:rsidRPr="00F9181A" w14:paraId="2D4B09C2" w14:textId="77777777" w:rsidTr="00C26934">
        <w:trPr>
          <w:trHeight w:val="142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144E3" w14:textId="77777777" w:rsidR="00F9181A" w:rsidRPr="00F9181A" w:rsidRDefault="00F9181A" w:rsidP="00F9181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C7802" w14:textId="77777777" w:rsidR="00F9181A" w:rsidRPr="00F9181A" w:rsidRDefault="00F9181A" w:rsidP="00F9181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49968" w14:textId="77777777" w:rsidR="00F9181A" w:rsidRPr="00F9181A" w:rsidRDefault="00F9181A" w:rsidP="00F9181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DD27F" w14:textId="77777777" w:rsidR="00F9181A" w:rsidRPr="00F9181A" w:rsidRDefault="00F9181A" w:rsidP="00F9181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F9181A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三角刀8.5克*1 把</w:t>
            </w: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0D10FF3" w14:textId="77777777" w:rsidR="00F9181A" w:rsidRPr="00F9181A" w:rsidRDefault="00F9181A" w:rsidP="00F918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DD7DD" w14:textId="77777777" w:rsidR="00F9181A" w:rsidRPr="00F9181A" w:rsidRDefault="00F9181A" w:rsidP="00F9181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EF30D" w14:textId="77777777" w:rsidR="00F9181A" w:rsidRPr="00F9181A" w:rsidRDefault="00F9181A" w:rsidP="00F9181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F3BA7" w14:textId="77777777" w:rsidR="00F9181A" w:rsidRPr="00F9181A" w:rsidRDefault="00F9181A" w:rsidP="00F9181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027F2" w14:textId="77777777" w:rsidR="00F9181A" w:rsidRPr="00F9181A" w:rsidRDefault="00F9181A" w:rsidP="00F9181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94430" w14:textId="77777777" w:rsidR="00F9181A" w:rsidRPr="00F9181A" w:rsidRDefault="00F9181A" w:rsidP="00F9181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98DAD" w14:textId="77777777" w:rsidR="00F9181A" w:rsidRPr="00F9181A" w:rsidRDefault="00F9181A" w:rsidP="00F9181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CEE15" w14:textId="77777777" w:rsidR="00F9181A" w:rsidRPr="00F9181A" w:rsidRDefault="00F9181A" w:rsidP="00F9181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265300" w14:textId="77777777" w:rsidR="00F9181A" w:rsidRPr="00F9181A" w:rsidRDefault="00F9181A" w:rsidP="00F9181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F9181A" w:rsidRPr="00F9181A" w14:paraId="2BADB1B0" w14:textId="77777777" w:rsidTr="00C26934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21A63" w14:textId="77777777" w:rsidR="00F9181A" w:rsidRPr="00F9181A" w:rsidRDefault="00F9181A" w:rsidP="00F9181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F9181A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B29AC" w14:textId="77777777" w:rsidR="00F9181A" w:rsidRPr="00F9181A" w:rsidRDefault="00F9181A" w:rsidP="00F9181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F9181A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独立装透明叉勺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A7FEE" w14:textId="77777777" w:rsidR="00F9181A" w:rsidRPr="00F9181A" w:rsidRDefault="00F9181A" w:rsidP="00F9181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F9181A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1箱*8盒*250支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A9C24" w14:textId="631F74F8" w:rsidR="00F9181A" w:rsidRPr="00F9181A" w:rsidRDefault="00F9181A" w:rsidP="00F9181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F9181A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透明勺子2.5克，</w:t>
            </w:r>
            <w:r w:rsidR="008D033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z纸袋</w:t>
            </w:r>
            <w:r w:rsidRPr="00F9181A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独立包装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4B9EA" w14:textId="646EFFA6" w:rsidR="00F9181A" w:rsidRPr="00F9181A" w:rsidRDefault="00F9181A" w:rsidP="00F9181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F9181A">
              <w:rPr>
                <w:rFonts w:ascii="微软雅黑" w:eastAsia="微软雅黑" w:hAnsi="微软雅黑" w:cs="宋体" w:hint="eastAsia"/>
                <w:noProof/>
                <w:color w:val="000000"/>
                <w:kern w:val="0"/>
                <w:sz w:val="16"/>
                <w:szCs w:val="16"/>
              </w:rPr>
              <w:drawing>
                <wp:anchor distT="0" distB="0" distL="114300" distR="114300" simplePos="0" relativeHeight="251843072" behindDoc="0" locked="0" layoutInCell="1" allowOverlap="1" wp14:anchorId="59402DC1" wp14:editId="6DCED7BE">
                  <wp:simplePos x="0" y="0"/>
                  <wp:positionH relativeFrom="column">
                    <wp:posOffset>502920</wp:posOffset>
                  </wp:positionH>
                  <wp:positionV relativeFrom="paragraph">
                    <wp:posOffset>-366395</wp:posOffset>
                  </wp:positionV>
                  <wp:extent cx="390525" cy="1037590"/>
                  <wp:effectExtent l="318" t="0" r="0" b="0"/>
                  <wp:wrapNone/>
                  <wp:docPr id="46" name="图片 46" descr="图片包含 建筑, 玻璃, 镜子, 桌子&#10;&#10;描述已自动生成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18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图片 46" descr="图片包含 建筑, 玻璃, 镜子, 桌子&#10;&#10;描述已自动生成">
                            <a:extLst>
                              <a:ext uri="{FF2B5EF4-FFF2-40B4-BE49-F238E27FC236}">
                                <a16:creationId xmlns:a16="http://schemas.microsoft.com/office/drawing/2014/main" id="{00000000-0008-0000-0000-000018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390525" cy="1037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D1FA0" w14:textId="77777777" w:rsidR="00F9181A" w:rsidRPr="00F9181A" w:rsidRDefault="00F9181A" w:rsidP="00F9181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F9181A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个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2F9E4" w14:textId="2D7F2535" w:rsidR="00F9181A" w:rsidRPr="00F9181A" w:rsidRDefault="00074E6D" w:rsidP="00F9181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  <w:t>5500000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98595" w14:textId="77777777" w:rsidR="00F9181A" w:rsidRPr="00F9181A" w:rsidRDefault="00F9181A" w:rsidP="00F9181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F9181A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68950" w14:textId="77777777" w:rsidR="00F9181A" w:rsidRPr="00F9181A" w:rsidRDefault="00F9181A" w:rsidP="00F9181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F9181A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E6FEC" w14:textId="77777777" w:rsidR="00F9181A" w:rsidRPr="00F9181A" w:rsidRDefault="00F9181A" w:rsidP="00F9181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F9181A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86A82" w14:textId="77777777" w:rsidR="00F9181A" w:rsidRPr="00F9181A" w:rsidRDefault="00F9181A" w:rsidP="00F9181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F9181A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AB26D" w14:textId="77777777" w:rsidR="00F9181A" w:rsidRPr="00F9181A" w:rsidRDefault="00F9181A" w:rsidP="00F9181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F9181A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4BD816" w14:textId="77777777" w:rsidR="00F9181A" w:rsidRPr="00F9181A" w:rsidRDefault="00F9181A" w:rsidP="00F9181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B1374F" w:rsidRPr="00F9181A" w14:paraId="24286AFB" w14:textId="77777777" w:rsidTr="003C43A0">
        <w:trPr>
          <w:trHeight w:val="380"/>
        </w:trPr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690351" w14:textId="77777777" w:rsidR="004D6BAE" w:rsidRDefault="00B72C33" w:rsidP="00B72C33">
            <w:pPr>
              <w:ind w:firstLineChars="100" w:firstLine="241"/>
              <w:jc w:val="left"/>
              <w:rPr>
                <w:rFonts w:ascii="宋体" w:hAnsi="宋体" w:cs="宋体"/>
                <w:b/>
                <w:bCs/>
                <w:kern w:val="0"/>
                <w:sz w:val="24"/>
                <w:highlight w:val="yellow"/>
              </w:rPr>
            </w:pPr>
            <w:r w:rsidRPr="004D6BAE">
              <w:rPr>
                <w:rFonts w:ascii="宋体" w:hAnsi="宋体" w:cs="宋体" w:hint="eastAsia"/>
                <w:b/>
                <w:bCs/>
                <w:kern w:val="0"/>
                <w:sz w:val="24"/>
                <w:highlight w:val="yellow"/>
              </w:rPr>
              <w:t>样品</w:t>
            </w:r>
          </w:p>
          <w:p w14:paraId="418683C8" w14:textId="05F920B9" w:rsidR="00B1374F" w:rsidRPr="004D6BAE" w:rsidRDefault="00B72C33" w:rsidP="00B72C33">
            <w:pPr>
              <w:ind w:firstLineChars="100" w:firstLine="241"/>
              <w:jc w:val="left"/>
              <w:rPr>
                <w:rFonts w:ascii="宋体" w:hAnsi="宋体" w:cs="宋体"/>
                <w:b/>
                <w:bCs/>
                <w:kern w:val="0"/>
                <w:sz w:val="24"/>
                <w:highlight w:val="yellow"/>
              </w:rPr>
            </w:pPr>
            <w:r w:rsidRPr="004D6BAE">
              <w:rPr>
                <w:rFonts w:ascii="宋体" w:hAnsi="宋体" w:cs="宋体" w:hint="eastAsia"/>
                <w:b/>
                <w:bCs/>
                <w:kern w:val="0"/>
                <w:sz w:val="24"/>
                <w:highlight w:val="yellow"/>
              </w:rPr>
              <w:t>须知</w:t>
            </w:r>
          </w:p>
        </w:tc>
        <w:tc>
          <w:tcPr>
            <w:tcW w:w="942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0C168" w14:textId="22C36C4D" w:rsidR="00B1374F" w:rsidRPr="004D6BAE" w:rsidRDefault="004D6BAE" w:rsidP="00F918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highlight w:val="yellow"/>
              </w:rPr>
              <w:t>投标需同时提供对应的样品供开标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highlight w:val="yellow"/>
              </w:rPr>
              <w:t>时综合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highlight w:val="yellow"/>
              </w:rPr>
              <w:t>评估，</w:t>
            </w:r>
            <w:r w:rsidR="00E63E06" w:rsidRPr="004D6B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highlight w:val="yellow"/>
              </w:rPr>
              <w:t>提供的样品可不</w:t>
            </w:r>
            <w:r w:rsidR="00393DA6" w:rsidRPr="004D6B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highlight w:val="yellow"/>
              </w:rPr>
              <w:t>使用</w:t>
            </w:r>
            <w:r w:rsidR="003C173A" w:rsidRPr="004D6B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highlight w:val="yellow"/>
              </w:rPr>
              <w:t>带有</w:t>
            </w:r>
            <w:r w:rsidR="00E63E06" w:rsidRPr="004D6B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highlight w:val="yellow"/>
              </w:rPr>
              <w:t>沁园</w:t>
            </w:r>
            <w:r w:rsidR="003C173A" w:rsidRPr="004D6B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highlight w:val="yellow"/>
              </w:rPr>
              <w:t>元素的图案</w:t>
            </w:r>
            <w:r w:rsidR="00E63E06" w:rsidRPr="004D6B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highlight w:val="yellow"/>
              </w:rPr>
              <w:t>，提供同款式</w:t>
            </w:r>
            <w:r w:rsidR="00393DA6" w:rsidRPr="004D6B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highlight w:val="yellow"/>
              </w:rPr>
              <w:t>材质</w:t>
            </w:r>
            <w:r w:rsidR="00E63E06" w:rsidRPr="004D6B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highlight w:val="yellow"/>
              </w:rPr>
              <w:t>即可；</w:t>
            </w:r>
          </w:p>
        </w:tc>
      </w:tr>
      <w:tr w:rsidR="00B1374F" w:rsidRPr="00F9181A" w14:paraId="0989636D" w14:textId="77777777" w:rsidTr="003C43A0">
        <w:trPr>
          <w:trHeight w:val="540"/>
        </w:trPr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4EE71E" w14:textId="77777777" w:rsidR="00B1374F" w:rsidRPr="004D6BAE" w:rsidRDefault="00B1374F" w:rsidP="00F9181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942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52C82" w14:textId="66D27088" w:rsidR="00B1374F" w:rsidRPr="004D6BAE" w:rsidRDefault="00B72C33" w:rsidP="00F9181A">
            <w:pPr>
              <w:jc w:val="left"/>
              <w:rPr>
                <w:rFonts w:ascii="宋体" w:hAnsi="宋体" w:cs="宋体"/>
                <w:noProof/>
                <w:color w:val="000000"/>
                <w:kern w:val="0"/>
                <w:sz w:val="22"/>
                <w:szCs w:val="22"/>
                <w:highlight w:val="yellow"/>
              </w:rPr>
            </w:pPr>
            <w:r w:rsidRPr="004D6BAE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  <w:highlight w:val="yellow"/>
              </w:rPr>
              <w:t>对套装外袋可</w:t>
            </w:r>
            <w:r w:rsidR="00393DA6" w:rsidRPr="004D6BAE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  <w:highlight w:val="yellow"/>
              </w:rPr>
              <w:t>不使用带有沁园元素的图案，提供同款式材质即可；</w:t>
            </w:r>
            <w:r w:rsidR="00B1374F" w:rsidRPr="004D6BAE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863552" behindDoc="0" locked="0" layoutInCell="1" allowOverlap="1" wp14:anchorId="0E28204E" wp14:editId="05D9C970">
                      <wp:simplePos x="0" y="0"/>
                      <wp:positionH relativeFrom="column">
                        <wp:posOffset>2774950</wp:posOffset>
                      </wp:positionH>
                      <wp:positionV relativeFrom="paragraph">
                        <wp:posOffset>0</wp:posOffset>
                      </wp:positionV>
                      <wp:extent cx="304800" cy="463550"/>
                      <wp:effectExtent l="0" t="0" r="0" b="0"/>
                      <wp:wrapNone/>
                      <wp:docPr id="3" name="矩形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7FC34E" id="矩形 3" o:spid="_x0000_s1026" style="position:absolute;left:0;text-align:left;margin-left:218.5pt;margin-top:0;width:24pt;height:36.5pt;z-index:25186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" filled="f" stroked="f">
                      <o:lock v:ext="edit" aspectratio="t"/>
                    </v:rect>
                  </w:pict>
                </mc:Fallback>
              </mc:AlternateContent>
            </w:r>
            <w:r w:rsidR="00B1374F" w:rsidRPr="004D6BAE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864576" behindDoc="0" locked="0" layoutInCell="1" allowOverlap="1" wp14:anchorId="346C05FC" wp14:editId="0F118A28">
                      <wp:simplePos x="0" y="0"/>
                      <wp:positionH relativeFrom="column">
                        <wp:posOffset>2774950</wp:posOffset>
                      </wp:positionH>
                      <wp:positionV relativeFrom="paragraph">
                        <wp:posOffset>0</wp:posOffset>
                      </wp:positionV>
                      <wp:extent cx="304800" cy="177800"/>
                      <wp:effectExtent l="0" t="0" r="0" b="0"/>
                      <wp:wrapNone/>
                      <wp:docPr id="4" name="矩形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180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F8F3BC" id="矩形 4" o:spid="_x0000_s1026" style="position:absolute;left:0;text-align:left;margin-left:218.5pt;margin-top:0;width:24pt;height:14pt;z-index:25186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" filled="f" stroked="f">
                      <o:lock v:ext="edit" aspectratio="t"/>
                    </v:rect>
                  </w:pict>
                </mc:Fallback>
              </mc:AlternateContent>
            </w:r>
            <w:r w:rsidR="00B1374F" w:rsidRPr="004D6BAE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865600" behindDoc="0" locked="0" layoutInCell="1" allowOverlap="1" wp14:anchorId="2F2E707C" wp14:editId="2EEDEA69">
                      <wp:simplePos x="0" y="0"/>
                      <wp:positionH relativeFrom="column">
                        <wp:posOffset>2774950</wp:posOffset>
                      </wp:positionH>
                      <wp:positionV relativeFrom="paragraph">
                        <wp:posOffset>0</wp:posOffset>
                      </wp:positionV>
                      <wp:extent cx="304800" cy="177800"/>
                      <wp:effectExtent l="0" t="0" r="0" b="0"/>
                      <wp:wrapNone/>
                      <wp:docPr id="7" name="矩形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180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0370AD" id="矩形 7" o:spid="_x0000_s1026" style="position:absolute;left:0;text-align:left;margin-left:218.5pt;margin-top:0;width:24pt;height:14pt;z-index:25186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" filled="f" stroked="f">
                      <o:lock v:ext="edit" aspectratio="t"/>
                    </v:rect>
                  </w:pict>
                </mc:Fallback>
              </mc:AlternateContent>
            </w:r>
            <w:r w:rsidR="00B1374F" w:rsidRPr="004D6BAE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866624" behindDoc="0" locked="0" layoutInCell="1" allowOverlap="1" wp14:anchorId="239E1A05" wp14:editId="78469BBA">
                      <wp:simplePos x="0" y="0"/>
                      <wp:positionH relativeFrom="column">
                        <wp:posOffset>2774950</wp:posOffset>
                      </wp:positionH>
                      <wp:positionV relativeFrom="paragraph">
                        <wp:posOffset>0</wp:posOffset>
                      </wp:positionV>
                      <wp:extent cx="304800" cy="177800"/>
                      <wp:effectExtent l="0" t="0" r="0" b="0"/>
                      <wp:wrapNone/>
                      <wp:docPr id="8" name="矩形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180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334E10" id="矩形 8" o:spid="_x0000_s1026" style="position:absolute;left:0;text-align:left;margin-left:218.5pt;margin-top:0;width:24pt;height:14pt;z-index:25186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" filled="f" stroked="f">
                      <o:lock v:ext="edit" aspectratio="t"/>
                    </v:rect>
                  </w:pict>
                </mc:Fallback>
              </mc:AlternateContent>
            </w:r>
            <w:r w:rsidR="00B1374F" w:rsidRPr="004D6BAE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867648" behindDoc="0" locked="0" layoutInCell="1" allowOverlap="1" wp14:anchorId="0358E48C" wp14:editId="47D129C1">
                      <wp:simplePos x="0" y="0"/>
                      <wp:positionH relativeFrom="column">
                        <wp:posOffset>2774950</wp:posOffset>
                      </wp:positionH>
                      <wp:positionV relativeFrom="paragraph">
                        <wp:posOffset>0</wp:posOffset>
                      </wp:positionV>
                      <wp:extent cx="304800" cy="177800"/>
                      <wp:effectExtent l="0" t="0" r="0" b="0"/>
                      <wp:wrapNone/>
                      <wp:docPr id="9" name="矩形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180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DF4A30" id="矩形 9" o:spid="_x0000_s1026" style="position:absolute;left:0;text-align:left;margin-left:218.5pt;margin-top:0;width:24pt;height:14pt;z-index:25186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" filled="f" stroked="f">
                      <o:lock v:ext="edit" aspectratio="t"/>
                    </v:rect>
                  </w:pict>
                </mc:Fallback>
              </mc:AlternateContent>
            </w:r>
            <w:r w:rsidR="00B1374F" w:rsidRPr="004D6BAE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868672" behindDoc="0" locked="0" layoutInCell="1" allowOverlap="1" wp14:anchorId="04448137" wp14:editId="3E3B9C44">
                      <wp:simplePos x="0" y="0"/>
                      <wp:positionH relativeFrom="column">
                        <wp:posOffset>2774950</wp:posOffset>
                      </wp:positionH>
                      <wp:positionV relativeFrom="paragraph">
                        <wp:posOffset>0</wp:posOffset>
                      </wp:positionV>
                      <wp:extent cx="304800" cy="177800"/>
                      <wp:effectExtent l="0" t="0" r="0" b="0"/>
                      <wp:wrapNone/>
                      <wp:docPr id="10" name="矩形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180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C733AF" id="矩形 10" o:spid="_x0000_s1026" style="position:absolute;left:0;text-align:left;margin-left:218.5pt;margin-top:0;width:24pt;height:14pt;z-index:25186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" filled="f" stroked="f">
                      <o:lock v:ext="edit" aspectratio="t"/>
                    </v:rect>
                  </w:pict>
                </mc:Fallback>
              </mc:AlternateContent>
            </w:r>
            <w:r w:rsidR="00B1374F" w:rsidRPr="004D6BAE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869696" behindDoc="0" locked="0" layoutInCell="1" allowOverlap="1" wp14:anchorId="531DD0DA" wp14:editId="3F70BBAC">
                      <wp:simplePos x="0" y="0"/>
                      <wp:positionH relativeFrom="column">
                        <wp:posOffset>2774950</wp:posOffset>
                      </wp:positionH>
                      <wp:positionV relativeFrom="paragraph">
                        <wp:posOffset>0</wp:posOffset>
                      </wp:positionV>
                      <wp:extent cx="304800" cy="177800"/>
                      <wp:effectExtent l="0" t="0" r="0" b="0"/>
                      <wp:wrapNone/>
                      <wp:docPr id="11" name="矩形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180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A1D7F0" id="矩形 11" o:spid="_x0000_s1026" style="position:absolute;left:0;text-align:left;margin-left:218.5pt;margin-top:0;width:24pt;height:14pt;z-index:25186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" filled="f" stroked="f">
                      <o:lock v:ext="edit" aspectratio="t"/>
                    </v:rect>
                  </w:pict>
                </mc:Fallback>
              </mc:AlternateContent>
            </w:r>
            <w:r w:rsidR="00B1374F" w:rsidRPr="004D6BAE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870720" behindDoc="0" locked="0" layoutInCell="1" allowOverlap="1" wp14:anchorId="39E22C0A" wp14:editId="62DC8462">
                      <wp:simplePos x="0" y="0"/>
                      <wp:positionH relativeFrom="column">
                        <wp:posOffset>2774950</wp:posOffset>
                      </wp:positionH>
                      <wp:positionV relativeFrom="paragraph">
                        <wp:posOffset>0</wp:posOffset>
                      </wp:positionV>
                      <wp:extent cx="304800" cy="177800"/>
                      <wp:effectExtent l="0" t="0" r="0" b="0"/>
                      <wp:wrapNone/>
                      <wp:docPr id="12" name="矩形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180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40D949" id="矩形 12" o:spid="_x0000_s1026" style="position:absolute;left:0;text-align:left;margin-left:218.5pt;margin-top:0;width:24pt;height:14pt;z-index:25187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" filled="f" stroked="f">
                      <o:lock v:ext="edit" aspectratio="t"/>
                    </v:rect>
                  </w:pict>
                </mc:Fallback>
              </mc:AlternateContent>
            </w:r>
            <w:r w:rsidR="00B1374F" w:rsidRPr="004D6BAE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871744" behindDoc="0" locked="0" layoutInCell="1" allowOverlap="1" wp14:anchorId="34C0443D" wp14:editId="40CF87B5">
                      <wp:simplePos x="0" y="0"/>
                      <wp:positionH relativeFrom="column">
                        <wp:posOffset>2774950</wp:posOffset>
                      </wp:positionH>
                      <wp:positionV relativeFrom="paragraph">
                        <wp:posOffset>0</wp:posOffset>
                      </wp:positionV>
                      <wp:extent cx="304800" cy="177800"/>
                      <wp:effectExtent l="0" t="0" r="0" b="0"/>
                      <wp:wrapNone/>
                      <wp:docPr id="13" name="矩形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180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F942DA" id="矩形 13" o:spid="_x0000_s1026" style="position:absolute;left:0;text-align:left;margin-left:218.5pt;margin-top:0;width:24pt;height:14pt;z-index:25187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" filled="f" stroked="f">
                      <o:lock v:ext="edit" aspectratio="t"/>
                    </v:rect>
                  </w:pict>
                </mc:Fallback>
              </mc:AlternateContent>
            </w:r>
            <w:r w:rsidR="00B1374F" w:rsidRPr="004D6BAE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872768" behindDoc="0" locked="0" layoutInCell="1" allowOverlap="1" wp14:anchorId="4F06B260" wp14:editId="7495F801">
                      <wp:simplePos x="0" y="0"/>
                      <wp:positionH relativeFrom="column">
                        <wp:posOffset>2774950</wp:posOffset>
                      </wp:positionH>
                      <wp:positionV relativeFrom="paragraph">
                        <wp:posOffset>0</wp:posOffset>
                      </wp:positionV>
                      <wp:extent cx="304800" cy="177800"/>
                      <wp:effectExtent l="0" t="0" r="0" b="0"/>
                      <wp:wrapNone/>
                      <wp:docPr id="14" name="矩形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180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174D0A" id="矩形 14" o:spid="_x0000_s1026" style="position:absolute;left:0;text-align:left;margin-left:218.5pt;margin-top:0;width:24pt;height:14pt;z-index:25187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" filled="f" stroked="f">
                      <o:lock v:ext="edit" aspectratio="t"/>
                    </v:rect>
                  </w:pict>
                </mc:Fallback>
              </mc:AlternateContent>
            </w:r>
            <w:r w:rsidR="00B1374F" w:rsidRPr="004D6BAE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873792" behindDoc="0" locked="0" layoutInCell="1" allowOverlap="1" wp14:anchorId="4EF5DB06" wp14:editId="3858229E">
                      <wp:simplePos x="0" y="0"/>
                      <wp:positionH relativeFrom="column">
                        <wp:posOffset>2774950</wp:posOffset>
                      </wp:positionH>
                      <wp:positionV relativeFrom="paragraph">
                        <wp:posOffset>0</wp:posOffset>
                      </wp:positionV>
                      <wp:extent cx="304800" cy="177800"/>
                      <wp:effectExtent l="0" t="0" r="0" b="0"/>
                      <wp:wrapNone/>
                      <wp:docPr id="15" name="矩形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180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C37132" id="矩形 15" o:spid="_x0000_s1026" style="position:absolute;left:0;text-align:left;margin-left:218.5pt;margin-top:0;width:24pt;height:14pt;z-index:25187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" filled="f" stroked="f">
                      <o:lock v:ext="edit" aspectratio="t"/>
                    </v:rect>
                  </w:pict>
                </mc:Fallback>
              </mc:AlternateContent>
            </w:r>
            <w:r w:rsidR="00B1374F" w:rsidRPr="004D6BAE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874816" behindDoc="0" locked="0" layoutInCell="1" allowOverlap="1" wp14:anchorId="48E06054" wp14:editId="2834E2BD">
                      <wp:simplePos x="0" y="0"/>
                      <wp:positionH relativeFrom="column">
                        <wp:posOffset>2774950</wp:posOffset>
                      </wp:positionH>
                      <wp:positionV relativeFrom="paragraph">
                        <wp:posOffset>0</wp:posOffset>
                      </wp:positionV>
                      <wp:extent cx="304800" cy="177800"/>
                      <wp:effectExtent l="0" t="0" r="0" b="0"/>
                      <wp:wrapNone/>
                      <wp:docPr id="16" name="矩形 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180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CC3581" id="矩形 16" o:spid="_x0000_s1026" style="position:absolute;left:0;text-align:left;margin-left:218.5pt;margin-top:0;width:24pt;height:14pt;z-index:25187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" filled="f" stroked="f">
                      <o:lock v:ext="edit" aspectratio="t"/>
                    </v:rect>
                  </w:pict>
                </mc:Fallback>
              </mc:AlternateContent>
            </w:r>
            <w:r w:rsidR="00B1374F" w:rsidRPr="004D6BAE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875840" behindDoc="0" locked="0" layoutInCell="1" allowOverlap="1" wp14:anchorId="62DC469D" wp14:editId="0FEB3040">
                      <wp:simplePos x="0" y="0"/>
                      <wp:positionH relativeFrom="column">
                        <wp:posOffset>2774950</wp:posOffset>
                      </wp:positionH>
                      <wp:positionV relativeFrom="paragraph">
                        <wp:posOffset>0</wp:posOffset>
                      </wp:positionV>
                      <wp:extent cx="304800" cy="177800"/>
                      <wp:effectExtent l="0" t="0" r="0" b="0"/>
                      <wp:wrapNone/>
                      <wp:docPr id="17" name="矩形 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180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B07ABC" id="矩形 17" o:spid="_x0000_s1026" style="position:absolute;left:0;text-align:left;margin-left:218.5pt;margin-top:0;width:24pt;height:14pt;z-index:25187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" filled="f" stroked="f">
                      <o:lock v:ext="edit" aspectratio="t"/>
                    </v:rect>
                  </w:pict>
                </mc:Fallback>
              </mc:AlternateContent>
            </w:r>
            <w:r w:rsidR="00B1374F" w:rsidRPr="004D6BAE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876864" behindDoc="0" locked="0" layoutInCell="1" allowOverlap="1" wp14:anchorId="378DD58B" wp14:editId="4CA6B495">
                      <wp:simplePos x="0" y="0"/>
                      <wp:positionH relativeFrom="column">
                        <wp:posOffset>2774950</wp:posOffset>
                      </wp:positionH>
                      <wp:positionV relativeFrom="paragraph">
                        <wp:posOffset>0</wp:posOffset>
                      </wp:positionV>
                      <wp:extent cx="304800" cy="177800"/>
                      <wp:effectExtent l="0" t="0" r="0" b="0"/>
                      <wp:wrapNone/>
                      <wp:docPr id="18" name="矩形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180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2ED689" id="矩形 18" o:spid="_x0000_s1026" style="position:absolute;left:0;text-align:left;margin-left:218.5pt;margin-top:0;width:24pt;height:14pt;z-index:25187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" filled="f" stroked="f">
                      <o:lock v:ext="edit" aspectratio="t"/>
                    </v:rect>
                  </w:pict>
                </mc:Fallback>
              </mc:AlternateContent>
            </w:r>
            <w:r w:rsidR="00B1374F" w:rsidRPr="004D6BAE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877888" behindDoc="0" locked="0" layoutInCell="1" allowOverlap="1" wp14:anchorId="57460D89" wp14:editId="326A8DD9">
                      <wp:simplePos x="0" y="0"/>
                      <wp:positionH relativeFrom="column">
                        <wp:posOffset>2774950</wp:posOffset>
                      </wp:positionH>
                      <wp:positionV relativeFrom="paragraph">
                        <wp:posOffset>0</wp:posOffset>
                      </wp:positionV>
                      <wp:extent cx="304800" cy="177800"/>
                      <wp:effectExtent l="0" t="0" r="0" b="0"/>
                      <wp:wrapNone/>
                      <wp:docPr id="19" name="矩形 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180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30E0CE" id="矩形 19" o:spid="_x0000_s1026" style="position:absolute;left:0;text-align:left;margin-left:218.5pt;margin-top:0;width:24pt;height:14pt;z-index:25187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" filled="f" stroked="f">
                      <o:lock v:ext="edit" aspectratio="t"/>
                    </v:rect>
                  </w:pict>
                </mc:Fallback>
              </mc:AlternateContent>
            </w:r>
            <w:r w:rsidR="00B1374F" w:rsidRPr="004D6BAE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878912" behindDoc="0" locked="0" layoutInCell="1" allowOverlap="1" wp14:anchorId="35822B05" wp14:editId="3CD08FE1">
                      <wp:simplePos x="0" y="0"/>
                      <wp:positionH relativeFrom="column">
                        <wp:posOffset>2774950</wp:posOffset>
                      </wp:positionH>
                      <wp:positionV relativeFrom="paragraph">
                        <wp:posOffset>0</wp:posOffset>
                      </wp:positionV>
                      <wp:extent cx="304800" cy="177800"/>
                      <wp:effectExtent l="0" t="0" r="0" b="0"/>
                      <wp:wrapNone/>
                      <wp:docPr id="20" name="矩形 2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180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2BD89D" id="矩形 20" o:spid="_x0000_s1026" style="position:absolute;left:0;text-align:left;margin-left:218.5pt;margin-top:0;width:24pt;height:14pt;z-index:25187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" filled="f" stroked="f">
                      <o:lock v:ext="edit" aspectratio="t"/>
                    </v:rect>
                  </w:pict>
                </mc:Fallback>
              </mc:AlternateContent>
            </w:r>
            <w:r w:rsidR="00B1374F" w:rsidRPr="004D6BAE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879936" behindDoc="0" locked="0" layoutInCell="1" allowOverlap="1" wp14:anchorId="5DB92805" wp14:editId="4E4E9A4B">
                      <wp:simplePos x="0" y="0"/>
                      <wp:positionH relativeFrom="column">
                        <wp:posOffset>2774950</wp:posOffset>
                      </wp:positionH>
                      <wp:positionV relativeFrom="paragraph">
                        <wp:posOffset>0</wp:posOffset>
                      </wp:positionV>
                      <wp:extent cx="304800" cy="177800"/>
                      <wp:effectExtent l="0" t="0" r="0" b="0"/>
                      <wp:wrapNone/>
                      <wp:docPr id="21" name="矩形 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180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EB64F2" id="矩形 21" o:spid="_x0000_s1026" style="position:absolute;left:0;text-align:left;margin-left:218.5pt;margin-top:0;width:24pt;height:14pt;z-index:25187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" filled="f" stroked="f">
                      <o:lock v:ext="edit" aspectratio="t"/>
                    </v:rect>
                  </w:pict>
                </mc:Fallback>
              </mc:AlternateContent>
            </w:r>
          </w:p>
        </w:tc>
      </w:tr>
      <w:tr w:rsidR="002F0158" w:rsidRPr="00F9181A" w14:paraId="214958D4" w14:textId="77777777" w:rsidTr="00C26934">
        <w:trPr>
          <w:trHeight w:val="908"/>
        </w:trPr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CDB80" w14:textId="77777777" w:rsidR="00F9181A" w:rsidRPr="00F9181A" w:rsidRDefault="00F9181A" w:rsidP="00F918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9181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交货付款信息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D9FCE" w14:textId="77777777" w:rsidR="00F9181A" w:rsidRPr="00F9181A" w:rsidRDefault="00F9181A" w:rsidP="00F918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9181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付款方式</w:t>
            </w:r>
          </w:p>
        </w:tc>
        <w:tc>
          <w:tcPr>
            <w:tcW w:w="871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887AA" w14:textId="77777777" w:rsidR="00F9181A" w:rsidRPr="00F9181A" w:rsidRDefault="00F9181A" w:rsidP="00F9181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9181A">
              <w:rPr>
                <w:rFonts w:ascii="宋体" w:hAnsi="宋体" w:cs="宋体" w:hint="eastAsia"/>
                <w:kern w:val="0"/>
                <w:sz w:val="18"/>
                <w:szCs w:val="18"/>
              </w:rPr>
              <w:t>□月结</w:t>
            </w:r>
            <w:r w:rsidRPr="00F9181A">
              <w:rPr>
                <w:kern w:val="0"/>
                <w:sz w:val="18"/>
                <w:szCs w:val="18"/>
              </w:rPr>
              <w:t xml:space="preserve">                    </w:t>
            </w:r>
            <w:r w:rsidRPr="00F9181A">
              <w:rPr>
                <w:rFonts w:ascii="宋体" w:hAnsi="宋体" w:cs="宋体" w:hint="eastAsia"/>
                <w:kern w:val="0"/>
                <w:sz w:val="18"/>
                <w:szCs w:val="18"/>
              </w:rPr>
              <w:t>□</w:t>
            </w:r>
            <w:r w:rsidRPr="00F9181A">
              <w:rPr>
                <w:kern w:val="0"/>
                <w:sz w:val="18"/>
                <w:szCs w:val="18"/>
              </w:rPr>
              <w:t xml:space="preserve"> </w:t>
            </w:r>
            <w:r w:rsidRPr="00F9181A">
              <w:rPr>
                <w:rFonts w:ascii="宋体" w:hAnsi="宋体" w:cs="宋体" w:hint="eastAsia"/>
                <w:kern w:val="0"/>
                <w:sz w:val="18"/>
                <w:szCs w:val="18"/>
              </w:rPr>
              <w:t>其他</w:t>
            </w:r>
            <w:r w:rsidRPr="00F9181A">
              <w:rPr>
                <w:rFonts w:ascii="宋体" w:hAnsi="宋体" w:cs="宋体" w:hint="eastAsia"/>
                <w:kern w:val="0"/>
                <w:sz w:val="18"/>
                <w:szCs w:val="18"/>
                <w:u w:val="single"/>
              </w:rPr>
              <w:t xml:space="preserve">                                                  </w:t>
            </w:r>
          </w:p>
        </w:tc>
      </w:tr>
      <w:tr w:rsidR="002F0158" w:rsidRPr="00F9181A" w14:paraId="4B895132" w14:textId="77777777" w:rsidTr="00C26934">
        <w:trPr>
          <w:trHeight w:val="1423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E18F37" w14:textId="77777777" w:rsidR="00F9181A" w:rsidRPr="00F9181A" w:rsidRDefault="00F9181A" w:rsidP="00F918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FEE6D" w14:textId="77777777" w:rsidR="00F9181A" w:rsidRPr="00F9181A" w:rsidRDefault="00F9181A" w:rsidP="00F918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9181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交货方式</w:t>
            </w:r>
          </w:p>
        </w:tc>
        <w:tc>
          <w:tcPr>
            <w:tcW w:w="871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A7CF9" w14:textId="77777777" w:rsidR="00F9181A" w:rsidRPr="00F9181A" w:rsidRDefault="00F9181A" w:rsidP="00F9181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9181A">
              <w:rPr>
                <w:rFonts w:ascii="宋体" w:hAnsi="宋体" w:cs="宋体" w:hint="eastAsia"/>
                <w:kern w:val="0"/>
                <w:sz w:val="18"/>
                <w:szCs w:val="18"/>
              </w:rPr>
              <w:t>□送货上门</w:t>
            </w:r>
            <w:r w:rsidRPr="00F9181A">
              <w:rPr>
                <w:kern w:val="0"/>
                <w:sz w:val="18"/>
                <w:szCs w:val="18"/>
              </w:rPr>
              <w:t xml:space="preserve">           </w:t>
            </w:r>
            <w:r w:rsidRPr="00F9181A">
              <w:rPr>
                <w:rFonts w:ascii="宋体" w:hAnsi="宋体" w:cs="宋体" w:hint="eastAsia"/>
                <w:kern w:val="0"/>
                <w:sz w:val="18"/>
                <w:szCs w:val="18"/>
              </w:rPr>
              <w:t>□</w:t>
            </w:r>
            <w:r w:rsidRPr="00F9181A">
              <w:rPr>
                <w:kern w:val="0"/>
                <w:sz w:val="18"/>
                <w:szCs w:val="18"/>
              </w:rPr>
              <w:t xml:space="preserve"> </w:t>
            </w:r>
            <w:r w:rsidRPr="00F9181A">
              <w:rPr>
                <w:rFonts w:ascii="宋体" w:hAnsi="宋体" w:cs="宋体" w:hint="eastAsia"/>
                <w:kern w:val="0"/>
                <w:sz w:val="18"/>
                <w:szCs w:val="18"/>
              </w:rPr>
              <w:t>其他</w:t>
            </w:r>
            <w:r w:rsidRPr="00F9181A">
              <w:rPr>
                <w:rFonts w:ascii="宋体" w:hAnsi="宋体" w:cs="宋体" w:hint="eastAsia"/>
                <w:kern w:val="0"/>
                <w:sz w:val="18"/>
                <w:szCs w:val="18"/>
                <w:u w:val="single"/>
              </w:rPr>
              <w:t xml:space="preserve">                  </w:t>
            </w:r>
            <w:r w:rsidRPr="00F9181A">
              <w:rPr>
                <w:kern w:val="0"/>
                <w:sz w:val="18"/>
                <w:szCs w:val="18"/>
              </w:rPr>
              <w:t xml:space="preserve">           </w:t>
            </w:r>
          </w:p>
        </w:tc>
      </w:tr>
    </w:tbl>
    <w:p w14:paraId="4A850008" w14:textId="77777777" w:rsidR="00D94F16" w:rsidRPr="00F9181A" w:rsidRDefault="00D94F16">
      <w:pPr>
        <w:autoSpaceDE w:val="0"/>
        <w:autoSpaceDN w:val="0"/>
        <w:adjustRightInd w:val="0"/>
        <w:spacing w:line="360" w:lineRule="auto"/>
        <w:ind w:firstLine="555"/>
        <w:rPr>
          <w:rFonts w:ascii="微软雅黑" w:eastAsia="微软雅黑" w:hAnsi="微软雅黑"/>
          <w:color w:val="000000" w:themeColor="text1"/>
          <w:sz w:val="28"/>
          <w:szCs w:val="28"/>
        </w:rPr>
      </w:pPr>
    </w:p>
    <w:sectPr w:rsidR="00D94F16" w:rsidRPr="00F9181A" w:rsidSect="004566EF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54D40" w14:textId="77777777" w:rsidR="00625611" w:rsidRDefault="00625611">
      <w:r>
        <w:separator/>
      </w:r>
    </w:p>
  </w:endnote>
  <w:endnote w:type="continuationSeparator" w:id="0">
    <w:p w14:paraId="0831D6C1" w14:textId="77777777" w:rsidR="00625611" w:rsidRDefault="00625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860A6" w14:textId="77777777" w:rsidR="00625611" w:rsidRDefault="00625611">
      <w:r>
        <w:separator/>
      </w:r>
    </w:p>
  </w:footnote>
  <w:footnote w:type="continuationSeparator" w:id="0">
    <w:p w14:paraId="7BF1DF25" w14:textId="77777777" w:rsidR="00625611" w:rsidRDefault="006256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6E186" w14:textId="77777777" w:rsidR="00D71E6C" w:rsidRDefault="00D71E6C" w:rsidP="00205463">
    <w:pPr>
      <w:pStyle w:val="ae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ind w:left="975" w:hanging="420"/>
      </w:pPr>
    </w:lvl>
    <w:lvl w:ilvl="1">
      <w:start w:val="1"/>
      <w:numFmt w:val="lowerLetter"/>
      <w:lvlText w:val="%2)"/>
      <w:lvlJc w:val="left"/>
      <w:pPr>
        <w:ind w:left="1395" w:hanging="420"/>
      </w:pPr>
    </w:lvl>
    <w:lvl w:ilvl="2">
      <w:start w:val="1"/>
      <w:numFmt w:val="lowerRoman"/>
      <w:lvlText w:val="%3."/>
      <w:lvlJc w:val="right"/>
      <w:pPr>
        <w:ind w:left="1815" w:hanging="420"/>
      </w:pPr>
    </w:lvl>
    <w:lvl w:ilvl="3">
      <w:start w:val="1"/>
      <w:numFmt w:val="decimal"/>
      <w:lvlText w:val="%4."/>
      <w:lvlJc w:val="left"/>
      <w:pPr>
        <w:ind w:left="2235" w:hanging="420"/>
      </w:pPr>
    </w:lvl>
    <w:lvl w:ilvl="4">
      <w:start w:val="1"/>
      <w:numFmt w:val="lowerLetter"/>
      <w:lvlText w:val="%5)"/>
      <w:lvlJc w:val="left"/>
      <w:pPr>
        <w:ind w:left="2655" w:hanging="420"/>
      </w:pPr>
    </w:lvl>
    <w:lvl w:ilvl="5">
      <w:start w:val="1"/>
      <w:numFmt w:val="lowerRoman"/>
      <w:lvlText w:val="%6."/>
      <w:lvlJc w:val="right"/>
      <w:pPr>
        <w:ind w:left="3075" w:hanging="420"/>
      </w:pPr>
    </w:lvl>
    <w:lvl w:ilvl="6">
      <w:start w:val="1"/>
      <w:numFmt w:val="decimal"/>
      <w:lvlText w:val="%7."/>
      <w:lvlJc w:val="left"/>
      <w:pPr>
        <w:ind w:left="3495" w:hanging="420"/>
      </w:pPr>
    </w:lvl>
    <w:lvl w:ilvl="7">
      <w:start w:val="1"/>
      <w:numFmt w:val="lowerLetter"/>
      <w:lvlText w:val="%8)"/>
      <w:lvlJc w:val="left"/>
      <w:pPr>
        <w:ind w:left="3915" w:hanging="420"/>
      </w:pPr>
    </w:lvl>
    <w:lvl w:ilvl="8">
      <w:start w:val="1"/>
      <w:numFmt w:val="lowerRoman"/>
      <w:lvlText w:val="%9."/>
      <w:lvlJc w:val="right"/>
      <w:pPr>
        <w:ind w:left="4335" w:hanging="42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ind w:left="975" w:hanging="420"/>
      </w:pPr>
    </w:lvl>
    <w:lvl w:ilvl="1">
      <w:start w:val="1"/>
      <w:numFmt w:val="lowerLetter"/>
      <w:lvlText w:val="%2)"/>
      <w:lvlJc w:val="left"/>
      <w:pPr>
        <w:ind w:left="1395" w:hanging="420"/>
      </w:pPr>
    </w:lvl>
    <w:lvl w:ilvl="2">
      <w:start w:val="1"/>
      <w:numFmt w:val="lowerRoman"/>
      <w:lvlText w:val="%3."/>
      <w:lvlJc w:val="right"/>
      <w:pPr>
        <w:ind w:left="1815" w:hanging="420"/>
      </w:pPr>
    </w:lvl>
    <w:lvl w:ilvl="3">
      <w:start w:val="1"/>
      <w:numFmt w:val="decimal"/>
      <w:lvlText w:val="%4."/>
      <w:lvlJc w:val="left"/>
      <w:pPr>
        <w:ind w:left="2235" w:hanging="420"/>
      </w:pPr>
    </w:lvl>
    <w:lvl w:ilvl="4">
      <w:start w:val="1"/>
      <w:numFmt w:val="lowerLetter"/>
      <w:lvlText w:val="%5)"/>
      <w:lvlJc w:val="left"/>
      <w:pPr>
        <w:ind w:left="2655" w:hanging="420"/>
      </w:pPr>
    </w:lvl>
    <w:lvl w:ilvl="5">
      <w:start w:val="1"/>
      <w:numFmt w:val="lowerRoman"/>
      <w:lvlText w:val="%6."/>
      <w:lvlJc w:val="right"/>
      <w:pPr>
        <w:ind w:left="3075" w:hanging="420"/>
      </w:pPr>
    </w:lvl>
    <w:lvl w:ilvl="6">
      <w:start w:val="1"/>
      <w:numFmt w:val="decimal"/>
      <w:lvlText w:val="%7."/>
      <w:lvlJc w:val="left"/>
      <w:pPr>
        <w:ind w:left="3495" w:hanging="420"/>
      </w:pPr>
    </w:lvl>
    <w:lvl w:ilvl="7">
      <w:start w:val="1"/>
      <w:numFmt w:val="lowerLetter"/>
      <w:lvlText w:val="%8)"/>
      <w:lvlJc w:val="left"/>
      <w:pPr>
        <w:ind w:left="3915" w:hanging="420"/>
      </w:pPr>
    </w:lvl>
    <w:lvl w:ilvl="8">
      <w:start w:val="1"/>
      <w:numFmt w:val="lowerRoman"/>
      <w:lvlText w:val="%9."/>
      <w:lvlJc w:val="right"/>
      <w:pPr>
        <w:ind w:left="4335" w:hanging="42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ind w:left="975" w:hanging="420"/>
      </w:pPr>
    </w:lvl>
    <w:lvl w:ilvl="1">
      <w:start w:val="1"/>
      <w:numFmt w:val="lowerLetter"/>
      <w:lvlText w:val="%2)"/>
      <w:lvlJc w:val="left"/>
      <w:pPr>
        <w:ind w:left="1395" w:hanging="420"/>
      </w:pPr>
    </w:lvl>
    <w:lvl w:ilvl="2">
      <w:start w:val="1"/>
      <w:numFmt w:val="lowerRoman"/>
      <w:lvlText w:val="%3."/>
      <w:lvlJc w:val="right"/>
      <w:pPr>
        <w:ind w:left="1815" w:hanging="420"/>
      </w:pPr>
    </w:lvl>
    <w:lvl w:ilvl="3">
      <w:start w:val="1"/>
      <w:numFmt w:val="decimal"/>
      <w:lvlText w:val="%4."/>
      <w:lvlJc w:val="left"/>
      <w:pPr>
        <w:ind w:left="2235" w:hanging="420"/>
      </w:pPr>
    </w:lvl>
    <w:lvl w:ilvl="4">
      <w:start w:val="1"/>
      <w:numFmt w:val="lowerLetter"/>
      <w:lvlText w:val="%5)"/>
      <w:lvlJc w:val="left"/>
      <w:pPr>
        <w:ind w:left="2655" w:hanging="420"/>
      </w:pPr>
    </w:lvl>
    <w:lvl w:ilvl="5">
      <w:start w:val="1"/>
      <w:numFmt w:val="lowerRoman"/>
      <w:lvlText w:val="%6."/>
      <w:lvlJc w:val="right"/>
      <w:pPr>
        <w:ind w:left="3075" w:hanging="420"/>
      </w:pPr>
    </w:lvl>
    <w:lvl w:ilvl="6">
      <w:start w:val="1"/>
      <w:numFmt w:val="decimal"/>
      <w:lvlText w:val="%7."/>
      <w:lvlJc w:val="left"/>
      <w:pPr>
        <w:ind w:left="3495" w:hanging="420"/>
      </w:pPr>
    </w:lvl>
    <w:lvl w:ilvl="7">
      <w:start w:val="1"/>
      <w:numFmt w:val="lowerLetter"/>
      <w:lvlText w:val="%8)"/>
      <w:lvlJc w:val="left"/>
      <w:pPr>
        <w:ind w:left="3915" w:hanging="420"/>
      </w:pPr>
    </w:lvl>
    <w:lvl w:ilvl="8">
      <w:start w:val="1"/>
      <w:numFmt w:val="lowerRoman"/>
      <w:lvlText w:val="%9."/>
      <w:lvlJc w:val="right"/>
      <w:pPr>
        <w:ind w:left="4335" w:hanging="420"/>
      </w:pPr>
    </w:lvl>
  </w:abstractNum>
  <w:abstractNum w:abstractNumId="3" w15:restartNumberingAfterBreak="0">
    <w:nsid w:val="0000000E"/>
    <w:multiLevelType w:val="multilevel"/>
    <w:tmpl w:val="0000000E"/>
    <w:lvl w:ilvl="0">
      <w:start w:val="1"/>
      <w:numFmt w:val="decimal"/>
      <w:lvlText w:val="%1)"/>
      <w:lvlJc w:val="left"/>
      <w:pPr>
        <w:ind w:left="980" w:hanging="420"/>
      </w:p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4" w15:restartNumberingAfterBreak="0">
    <w:nsid w:val="0000000F"/>
    <w:multiLevelType w:val="multilevel"/>
    <w:tmpl w:val="0000000F"/>
    <w:lvl w:ilvl="0">
      <w:start w:val="1"/>
      <w:numFmt w:val="decimal"/>
      <w:lvlText w:val="%1)"/>
      <w:lvlJc w:val="left"/>
      <w:pPr>
        <w:ind w:left="975" w:hanging="420"/>
      </w:pPr>
    </w:lvl>
    <w:lvl w:ilvl="1">
      <w:start w:val="1"/>
      <w:numFmt w:val="lowerLetter"/>
      <w:lvlText w:val="%2)"/>
      <w:lvlJc w:val="left"/>
      <w:pPr>
        <w:ind w:left="1395" w:hanging="420"/>
      </w:pPr>
    </w:lvl>
    <w:lvl w:ilvl="2">
      <w:start w:val="1"/>
      <w:numFmt w:val="lowerRoman"/>
      <w:lvlText w:val="%3."/>
      <w:lvlJc w:val="right"/>
      <w:pPr>
        <w:ind w:left="1815" w:hanging="420"/>
      </w:pPr>
    </w:lvl>
    <w:lvl w:ilvl="3">
      <w:start w:val="1"/>
      <w:numFmt w:val="decimal"/>
      <w:lvlText w:val="%4."/>
      <w:lvlJc w:val="left"/>
      <w:pPr>
        <w:ind w:left="2235" w:hanging="420"/>
      </w:pPr>
    </w:lvl>
    <w:lvl w:ilvl="4">
      <w:start w:val="1"/>
      <w:numFmt w:val="lowerLetter"/>
      <w:lvlText w:val="%5)"/>
      <w:lvlJc w:val="left"/>
      <w:pPr>
        <w:ind w:left="2655" w:hanging="420"/>
      </w:pPr>
    </w:lvl>
    <w:lvl w:ilvl="5">
      <w:start w:val="1"/>
      <w:numFmt w:val="lowerRoman"/>
      <w:lvlText w:val="%6."/>
      <w:lvlJc w:val="right"/>
      <w:pPr>
        <w:ind w:left="3075" w:hanging="420"/>
      </w:pPr>
    </w:lvl>
    <w:lvl w:ilvl="6">
      <w:start w:val="1"/>
      <w:numFmt w:val="decimal"/>
      <w:lvlText w:val="%7."/>
      <w:lvlJc w:val="left"/>
      <w:pPr>
        <w:ind w:left="3495" w:hanging="420"/>
      </w:pPr>
    </w:lvl>
    <w:lvl w:ilvl="7">
      <w:start w:val="1"/>
      <w:numFmt w:val="lowerLetter"/>
      <w:lvlText w:val="%8)"/>
      <w:lvlJc w:val="left"/>
      <w:pPr>
        <w:ind w:left="3915" w:hanging="420"/>
      </w:pPr>
    </w:lvl>
    <w:lvl w:ilvl="8">
      <w:start w:val="1"/>
      <w:numFmt w:val="lowerRoman"/>
      <w:lvlText w:val="%9."/>
      <w:lvlJc w:val="right"/>
      <w:pPr>
        <w:ind w:left="4335" w:hanging="420"/>
      </w:pPr>
    </w:lvl>
  </w:abstractNum>
  <w:abstractNum w:abstractNumId="5" w15:restartNumberingAfterBreak="0">
    <w:nsid w:val="00000011"/>
    <w:multiLevelType w:val="multilevel"/>
    <w:tmpl w:val="00000011"/>
    <w:lvl w:ilvl="0">
      <w:start w:val="7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0000012"/>
    <w:multiLevelType w:val="multilevel"/>
    <w:tmpl w:val="00000012"/>
    <w:lvl w:ilvl="0">
      <w:start w:val="1"/>
      <w:numFmt w:val="decimal"/>
      <w:lvlText w:val="%1)"/>
      <w:lvlJc w:val="left"/>
      <w:pPr>
        <w:ind w:left="980" w:hanging="420"/>
      </w:p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7" w15:restartNumberingAfterBreak="0">
    <w:nsid w:val="00000014"/>
    <w:multiLevelType w:val="multilevel"/>
    <w:tmpl w:val="00000014"/>
    <w:lvl w:ilvl="0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00000015"/>
    <w:multiLevelType w:val="multilevel"/>
    <w:tmpl w:val="00000015"/>
    <w:lvl w:ilvl="0">
      <w:start w:val="1"/>
      <w:numFmt w:val="decimal"/>
      <w:lvlText w:val="%1)"/>
      <w:lvlJc w:val="left"/>
      <w:pPr>
        <w:ind w:left="990" w:hanging="420"/>
      </w:pPr>
    </w:lvl>
    <w:lvl w:ilvl="1">
      <w:start w:val="1"/>
      <w:numFmt w:val="lowerLetter"/>
      <w:lvlText w:val="%2)"/>
      <w:lvlJc w:val="left"/>
      <w:pPr>
        <w:ind w:left="1410" w:hanging="420"/>
      </w:pPr>
    </w:lvl>
    <w:lvl w:ilvl="2">
      <w:start w:val="1"/>
      <w:numFmt w:val="lowerRoman"/>
      <w:lvlText w:val="%3."/>
      <w:lvlJc w:val="right"/>
      <w:pPr>
        <w:ind w:left="1830" w:hanging="420"/>
      </w:pPr>
    </w:lvl>
    <w:lvl w:ilvl="3">
      <w:start w:val="1"/>
      <w:numFmt w:val="decimal"/>
      <w:lvlText w:val="%4."/>
      <w:lvlJc w:val="left"/>
      <w:pPr>
        <w:ind w:left="2250" w:hanging="420"/>
      </w:pPr>
    </w:lvl>
    <w:lvl w:ilvl="4">
      <w:start w:val="1"/>
      <w:numFmt w:val="lowerLetter"/>
      <w:lvlText w:val="%5)"/>
      <w:lvlJc w:val="left"/>
      <w:pPr>
        <w:ind w:left="2670" w:hanging="420"/>
      </w:pPr>
    </w:lvl>
    <w:lvl w:ilvl="5">
      <w:start w:val="1"/>
      <w:numFmt w:val="lowerRoman"/>
      <w:lvlText w:val="%6."/>
      <w:lvlJc w:val="right"/>
      <w:pPr>
        <w:ind w:left="3090" w:hanging="420"/>
      </w:pPr>
    </w:lvl>
    <w:lvl w:ilvl="6">
      <w:start w:val="1"/>
      <w:numFmt w:val="decimal"/>
      <w:lvlText w:val="%7."/>
      <w:lvlJc w:val="left"/>
      <w:pPr>
        <w:ind w:left="3510" w:hanging="420"/>
      </w:pPr>
    </w:lvl>
    <w:lvl w:ilvl="7">
      <w:start w:val="1"/>
      <w:numFmt w:val="lowerLetter"/>
      <w:lvlText w:val="%8)"/>
      <w:lvlJc w:val="left"/>
      <w:pPr>
        <w:ind w:left="3930" w:hanging="420"/>
      </w:pPr>
    </w:lvl>
    <w:lvl w:ilvl="8">
      <w:start w:val="1"/>
      <w:numFmt w:val="lowerRoman"/>
      <w:lvlText w:val="%9."/>
      <w:lvlJc w:val="right"/>
      <w:pPr>
        <w:ind w:left="4350" w:hanging="420"/>
      </w:pPr>
    </w:lvl>
  </w:abstractNum>
  <w:abstractNum w:abstractNumId="9" w15:restartNumberingAfterBreak="0">
    <w:nsid w:val="07C9583E"/>
    <w:multiLevelType w:val="multilevel"/>
    <w:tmpl w:val="F0BA9046"/>
    <w:lvl w:ilvl="0">
      <w:start w:val="5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、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、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、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、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、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、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、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、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09E37AFF"/>
    <w:multiLevelType w:val="multilevel"/>
    <w:tmpl w:val="AC2803A0"/>
    <w:lvl w:ilvl="0">
      <w:start w:val="4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、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、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、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、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、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、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、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、%3.%4.%5.%6.%7.%8.%9."/>
      <w:lvlJc w:val="left"/>
      <w:pPr>
        <w:ind w:left="5040" w:hanging="2160"/>
      </w:pPr>
      <w:rPr>
        <w:rFonts w:hint="default"/>
      </w:rPr>
    </w:lvl>
  </w:abstractNum>
  <w:abstractNum w:abstractNumId="11" w15:restartNumberingAfterBreak="0">
    <w:nsid w:val="13DF10F2"/>
    <w:multiLevelType w:val="multilevel"/>
    <w:tmpl w:val="AC0CCA38"/>
    <w:lvl w:ilvl="0">
      <w:start w:val="4"/>
      <w:numFmt w:val="decimal"/>
      <w:lvlText w:val="%1、"/>
      <w:lvlJc w:val="left"/>
      <w:pPr>
        <w:ind w:left="630" w:hanging="630"/>
      </w:pPr>
      <w:rPr>
        <w:rFonts w:hint="default"/>
      </w:rPr>
    </w:lvl>
    <w:lvl w:ilvl="1">
      <w:start w:val="4"/>
      <w:numFmt w:val="decimal"/>
      <w:lvlText w:val="%1、%2、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、%2、%3."/>
      <w:lvlJc w:val="left"/>
      <w:pPr>
        <w:ind w:left="2130" w:hanging="1080"/>
      </w:pPr>
      <w:rPr>
        <w:rFonts w:hint="default"/>
      </w:rPr>
    </w:lvl>
    <w:lvl w:ilvl="3">
      <w:start w:val="1"/>
      <w:numFmt w:val="decimal"/>
      <w:lvlText w:val="%1、%2、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、%2、%3.%4.%5."/>
      <w:lvlJc w:val="left"/>
      <w:pPr>
        <w:ind w:left="3540" w:hanging="1440"/>
      </w:pPr>
      <w:rPr>
        <w:rFonts w:hint="default"/>
      </w:rPr>
    </w:lvl>
    <w:lvl w:ilvl="5">
      <w:start w:val="1"/>
      <w:numFmt w:val="decimal"/>
      <w:lvlText w:val="%1、%2、%3.%4.%5.%6."/>
      <w:lvlJc w:val="left"/>
      <w:pPr>
        <w:ind w:left="4425" w:hanging="1800"/>
      </w:pPr>
      <w:rPr>
        <w:rFonts w:hint="default"/>
      </w:rPr>
    </w:lvl>
    <w:lvl w:ilvl="6">
      <w:start w:val="1"/>
      <w:numFmt w:val="decimal"/>
      <w:lvlText w:val="%1、%2、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、%2、%3.%4.%5.%6.%7.%8."/>
      <w:lvlJc w:val="left"/>
      <w:pPr>
        <w:ind w:left="5835" w:hanging="2160"/>
      </w:pPr>
      <w:rPr>
        <w:rFonts w:hint="default"/>
      </w:rPr>
    </w:lvl>
    <w:lvl w:ilvl="8">
      <w:start w:val="1"/>
      <w:numFmt w:val="decimal"/>
      <w:lvlText w:val="%1、%2、%3.%4.%5.%6.%7.%8.%9."/>
      <w:lvlJc w:val="left"/>
      <w:pPr>
        <w:ind w:left="6360" w:hanging="2160"/>
      </w:pPr>
      <w:rPr>
        <w:rFonts w:hint="default"/>
      </w:rPr>
    </w:lvl>
  </w:abstractNum>
  <w:abstractNum w:abstractNumId="12" w15:restartNumberingAfterBreak="0">
    <w:nsid w:val="2BD4261A"/>
    <w:multiLevelType w:val="hybridMultilevel"/>
    <w:tmpl w:val="6C58E8F2"/>
    <w:lvl w:ilvl="0" w:tplc="A38A5AF2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00" w:hanging="420"/>
      </w:pPr>
    </w:lvl>
    <w:lvl w:ilvl="2" w:tplc="0409001B" w:tentative="1">
      <w:start w:val="1"/>
      <w:numFmt w:val="lowerRoman"/>
      <w:lvlText w:val="%3."/>
      <w:lvlJc w:val="righ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9" w:tentative="1">
      <w:start w:val="1"/>
      <w:numFmt w:val="lowerLetter"/>
      <w:lvlText w:val="%5)"/>
      <w:lvlJc w:val="left"/>
      <w:pPr>
        <w:ind w:left="3060" w:hanging="420"/>
      </w:pPr>
    </w:lvl>
    <w:lvl w:ilvl="5" w:tplc="0409001B" w:tentative="1">
      <w:start w:val="1"/>
      <w:numFmt w:val="lowerRoman"/>
      <w:lvlText w:val="%6."/>
      <w:lvlJc w:val="righ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9" w:tentative="1">
      <w:start w:val="1"/>
      <w:numFmt w:val="lowerLetter"/>
      <w:lvlText w:val="%8)"/>
      <w:lvlJc w:val="left"/>
      <w:pPr>
        <w:ind w:left="4320" w:hanging="420"/>
      </w:pPr>
    </w:lvl>
    <w:lvl w:ilvl="8" w:tplc="0409001B" w:tentative="1">
      <w:start w:val="1"/>
      <w:numFmt w:val="lowerRoman"/>
      <w:lvlText w:val="%9."/>
      <w:lvlJc w:val="right"/>
      <w:pPr>
        <w:ind w:left="4740" w:hanging="420"/>
      </w:pPr>
    </w:lvl>
  </w:abstractNum>
  <w:abstractNum w:abstractNumId="13" w15:restartNumberingAfterBreak="0">
    <w:nsid w:val="30F723EB"/>
    <w:multiLevelType w:val="hybridMultilevel"/>
    <w:tmpl w:val="5AD4D360"/>
    <w:lvl w:ilvl="0" w:tplc="0362072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3A2C6AED"/>
    <w:multiLevelType w:val="hybridMultilevel"/>
    <w:tmpl w:val="26F024F0"/>
    <w:lvl w:ilvl="0" w:tplc="DE727E06">
      <w:start w:val="1"/>
      <w:numFmt w:val="decimal"/>
      <w:lvlText w:val="%1、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55F30F7C"/>
    <w:multiLevelType w:val="hybridMultilevel"/>
    <w:tmpl w:val="6C58E8F2"/>
    <w:lvl w:ilvl="0" w:tplc="A38A5AF2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00" w:hanging="420"/>
      </w:pPr>
    </w:lvl>
    <w:lvl w:ilvl="2" w:tplc="0409001B" w:tentative="1">
      <w:start w:val="1"/>
      <w:numFmt w:val="lowerRoman"/>
      <w:lvlText w:val="%3."/>
      <w:lvlJc w:val="righ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9" w:tentative="1">
      <w:start w:val="1"/>
      <w:numFmt w:val="lowerLetter"/>
      <w:lvlText w:val="%5)"/>
      <w:lvlJc w:val="left"/>
      <w:pPr>
        <w:ind w:left="3060" w:hanging="420"/>
      </w:pPr>
    </w:lvl>
    <w:lvl w:ilvl="5" w:tplc="0409001B" w:tentative="1">
      <w:start w:val="1"/>
      <w:numFmt w:val="lowerRoman"/>
      <w:lvlText w:val="%6."/>
      <w:lvlJc w:val="righ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9" w:tentative="1">
      <w:start w:val="1"/>
      <w:numFmt w:val="lowerLetter"/>
      <w:lvlText w:val="%8)"/>
      <w:lvlJc w:val="left"/>
      <w:pPr>
        <w:ind w:left="4320" w:hanging="420"/>
      </w:pPr>
    </w:lvl>
    <w:lvl w:ilvl="8" w:tplc="0409001B" w:tentative="1">
      <w:start w:val="1"/>
      <w:numFmt w:val="lowerRoman"/>
      <w:lvlText w:val="%9."/>
      <w:lvlJc w:val="right"/>
      <w:pPr>
        <w:ind w:left="4740" w:hanging="420"/>
      </w:pPr>
    </w:lvl>
  </w:abstractNum>
  <w:abstractNum w:abstractNumId="16" w15:restartNumberingAfterBreak="0">
    <w:nsid w:val="57BE6E41"/>
    <w:multiLevelType w:val="multilevel"/>
    <w:tmpl w:val="2C0E6094"/>
    <w:lvl w:ilvl="0">
      <w:start w:val="4"/>
      <w:numFmt w:val="decimal"/>
      <w:lvlText w:val="%1．"/>
      <w:lvlJc w:val="left"/>
      <w:pPr>
        <w:ind w:left="630" w:hanging="630"/>
      </w:pPr>
      <w:rPr>
        <w:rFonts w:hint="default"/>
      </w:rPr>
    </w:lvl>
    <w:lvl w:ilvl="1">
      <w:start w:val="6"/>
      <w:numFmt w:val="decimal"/>
      <w:lvlText w:val="%1．%2、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．%2、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．%2、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．%2、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．%2、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．%2、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．%2、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．%2、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5AE53FC8"/>
    <w:multiLevelType w:val="hybridMultilevel"/>
    <w:tmpl w:val="5BC4E3FA"/>
    <w:lvl w:ilvl="0" w:tplc="1FFC8D4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698" w:hanging="420"/>
      </w:pPr>
    </w:lvl>
    <w:lvl w:ilvl="2" w:tplc="0409001B" w:tentative="1">
      <w:start w:val="1"/>
      <w:numFmt w:val="lowerRoman"/>
      <w:lvlText w:val="%3."/>
      <w:lvlJc w:val="right"/>
      <w:pPr>
        <w:ind w:left="1118" w:hanging="420"/>
      </w:pPr>
    </w:lvl>
    <w:lvl w:ilvl="3" w:tplc="0409000F" w:tentative="1">
      <w:start w:val="1"/>
      <w:numFmt w:val="decimal"/>
      <w:lvlText w:val="%4."/>
      <w:lvlJc w:val="left"/>
      <w:pPr>
        <w:ind w:left="1538" w:hanging="420"/>
      </w:pPr>
    </w:lvl>
    <w:lvl w:ilvl="4" w:tplc="04090019" w:tentative="1">
      <w:start w:val="1"/>
      <w:numFmt w:val="lowerLetter"/>
      <w:lvlText w:val="%5)"/>
      <w:lvlJc w:val="left"/>
      <w:pPr>
        <w:ind w:left="1958" w:hanging="420"/>
      </w:pPr>
    </w:lvl>
    <w:lvl w:ilvl="5" w:tplc="0409001B" w:tentative="1">
      <w:start w:val="1"/>
      <w:numFmt w:val="lowerRoman"/>
      <w:lvlText w:val="%6."/>
      <w:lvlJc w:val="right"/>
      <w:pPr>
        <w:ind w:left="2378" w:hanging="420"/>
      </w:pPr>
    </w:lvl>
    <w:lvl w:ilvl="6" w:tplc="0409000F" w:tentative="1">
      <w:start w:val="1"/>
      <w:numFmt w:val="decimal"/>
      <w:lvlText w:val="%7."/>
      <w:lvlJc w:val="left"/>
      <w:pPr>
        <w:ind w:left="2798" w:hanging="420"/>
      </w:pPr>
    </w:lvl>
    <w:lvl w:ilvl="7" w:tplc="04090019" w:tentative="1">
      <w:start w:val="1"/>
      <w:numFmt w:val="lowerLetter"/>
      <w:lvlText w:val="%8)"/>
      <w:lvlJc w:val="left"/>
      <w:pPr>
        <w:ind w:left="3218" w:hanging="420"/>
      </w:pPr>
    </w:lvl>
    <w:lvl w:ilvl="8" w:tplc="0409001B" w:tentative="1">
      <w:start w:val="1"/>
      <w:numFmt w:val="lowerRoman"/>
      <w:lvlText w:val="%9."/>
      <w:lvlJc w:val="right"/>
      <w:pPr>
        <w:ind w:left="3638" w:hanging="420"/>
      </w:pPr>
    </w:lvl>
  </w:abstractNum>
  <w:abstractNum w:abstractNumId="18" w15:restartNumberingAfterBreak="0">
    <w:nsid w:val="7E991A6E"/>
    <w:multiLevelType w:val="hybridMultilevel"/>
    <w:tmpl w:val="25C68AF6"/>
    <w:lvl w:ilvl="0" w:tplc="E132B53A">
      <w:start w:val="8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7F900010"/>
    <w:multiLevelType w:val="hybridMultilevel"/>
    <w:tmpl w:val="B444144E"/>
    <w:lvl w:ilvl="0" w:tplc="EA9CF4E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939875312">
    <w:abstractNumId w:val="4"/>
  </w:num>
  <w:num w:numId="2" w16cid:durableId="854419133">
    <w:abstractNumId w:val="0"/>
  </w:num>
  <w:num w:numId="3" w16cid:durableId="1438141142">
    <w:abstractNumId w:val="1"/>
  </w:num>
  <w:num w:numId="4" w16cid:durableId="2064449679">
    <w:abstractNumId w:val="2"/>
  </w:num>
  <w:num w:numId="5" w16cid:durableId="1275937691">
    <w:abstractNumId w:val="8"/>
  </w:num>
  <w:num w:numId="6" w16cid:durableId="152572233">
    <w:abstractNumId w:val="3"/>
  </w:num>
  <w:num w:numId="7" w16cid:durableId="565149610">
    <w:abstractNumId w:val="6"/>
  </w:num>
  <w:num w:numId="8" w16cid:durableId="1749186965">
    <w:abstractNumId w:val="5"/>
  </w:num>
  <w:num w:numId="9" w16cid:durableId="1393696887">
    <w:abstractNumId w:val="7"/>
  </w:num>
  <w:num w:numId="10" w16cid:durableId="684789872">
    <w:abstractNumId w:val="19"/>
  </w:num>
  <w:num w:numId="11" w16cid:durableId="1502350723">
    <w:abstractNumId w:val="13"/>
  </w:num>
  <w:num w:numId="12" w16cid:durableId="487022238">
    <w:abstractNumId w:val="17"/>
  </w:num>
  <w:num w:numId="13" w16cid:durableId="1811437914">
    <w:abstractNumId w:val="14"/>
  </w:num>
  <w:num w:numId="14" w16cid:durableId="29183611">
    <w:abstractNumId w:val="10"/>
  </w:num>
  <w:num w:numId="15" w16cid:durableId="1868641178">
    <w:abstractNumId w:val="11"/>
  </w:num>
  <w:num w:numId="16" w16cid:durableId="2145195417">
    <w:abstractNumId w:val="16"/>
  </w:num>
  <w:num w:numId="17" w16cid:durableId="917981626">
    <w:abstractNumId w:val="18"/>
  </w:num>
  <w:num w:numId="18" w16cid:durableId="772898191">
    <w:abstractNumId w:val="9"/>
  </w:num>
  <w:num w:numId="19" w16cid:durableId="847713795">
    <w:abstractNumId w:val="15"/>
  </w:num>
  <w:num w:numId="20" w16cid:durableId="9500876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noPunctuationKerning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1C9A"/>
    <w:rsid w:val="0000524C"/>
    <w:rsid w:val="000106E2"/>
    <w:rsid w:val="00020170"/>
    <w:rsid w:val="000224A4"/>
    <w:rsid w:val="000324ED"/>
    <w:rsid w:val="00036D9E"/>
    <w:rsid w:val="00037306"/>
    <w:rsid w:val="00037E1E"/>
    <w:rsid w:val="00043B86"/>
    <w:rsid w:val="0004596B"/>
    <w:rsid w:val="00047AD3"/>
    <w:rsid w:val="000500AD"/>
    <w:rsid w:val="000503AB"/>
    <w:rsid w:val="00056F7E"/>
    <w:rsid w:val="00060213"/>
    <w:rsid w:val="00061F56"/>
    <w:rsid w:val="00062C4F"/>
    <w:rsid w:val="00063CF0"/>
    <w:rsid w:val="000666CC"/>
    <w:rsid w:val="00066FF4"/>
    <w:rsid w:val="00067A6E"/>
    <w:rsid w:val="00071214"/>
    <w:rsid w:val="00071B8B"/>
    <w:rsid w:val="00072571"/>
    <w:rsid w:val="00073298"/>
    <w:rsid w:val="0007472F"/>
    <w:rsid w:val="00074E6D"/>
    <w:rsid w:val="00080A36"/>
    <w:rsid w:val="0008211B"/>
    <w:rsid w:val="0008654E"/>
    <w:rsid w:val="00093C5A"/>
    <w:rsid w:val="00093D95"/>
    <w:rsid w:val="00095155"/>
    <w:rsid w:val="00096042"/>
    <w:rsid w:val="00096195"/>
    <w:rsid w:val="000A0CE9"/>
    <w:rsid w:val="000A0E1D"/>
    <w:rsid w:val="000A13A8"/>
    <w:rsid w:val="000A2AED"/>
    <w:rsid w:val="000A5B86"/>
    <w:rsid w:val="000A7FEB"/>
    <w:rsid w:val="000B347D"/>
    <w:rsid w:val="000C1E7A"/>
    <w:rsid w:val="000C3E7D"/>
    <w:rsid w:val="000C3F3C"/>
    <w:rsid w:val="000C442B"/>
    <w:rsid w:val="000C6969"/>
    <w:rsid w:val="000C7592"/>
    <w:rsid w:val="000D1392"/>
    <w:rsid w:val="000D2957"/>
    <w:rsid w:val="000D5531"/>
    <w:rsid w:val="000D785C"/>
    <w:rsid w:val="000E2683"/>
    <w:rsid w:val="000F3A96"/>
    <w:rsid w:val="000F6E6C"/>
    <w:rsid w:val="0010017A"/>
    <w:rsid w:val="001024F2"/>
    <w:rsid w:val="001056E1"/>
    <w:rsid w:val="00106CF0"/>
    <w:rsid w:val="00107283"/>
    <w:rsid w:val="00107409"/>
    <w:rsid w:val="00107CBC"/>
    <w:rsid w:val="00110EDE"/>
    <w:rsid w:val="00112C95"/>
    <w:rsid w:val="001203DF"/>
    <w:rsid w:val="0012313D"/>
    <w:rsid w:val="00135194"/>
    <w:rsid w:val="0013522F"/>
    <w:rsid w:val="0013553C"/>
    <w:rsid w:val="001355D0"/>
    <w:rsid w:val="00135902"/>
    <w:rsid w:val="001417EC"/>
    <w:rsid w:val="00142A1D"/>
    <w:rsid w:val="001440BE"/>
    <w:rsid w:val="00146AAC"/>
    <w:rsid w:val="00157FAB"/>
    <w:rsid w:val="0016011F"/>
    <w:rsid w:val="00160DEE"/>
    <w:rsid w:val="001661A0"/>
    <w:rsid w:val="00172A27"/>
    <w:rsid w:val="0018098A"/>
    <w:rsid w:val="0018463C"/>
    <w:rsid w:val="00184C73"/>
    <w:rsid w:val="00185804"/>
    <w:rsid w:val="001863DE"/>
    <w:rsid w:val="0018745F"/>
    <w:rsid w:val="001A10A5"/>
    <w:rsid w:val="001A498D"/>
    <w:rsid w:val="001B1FB4"/>
    <w:rsid w:val="001C025D"/>
    <w:rsid w:val="001C5E8F"/>
    <w:rsid w:val="001C7EC4"/>
    <w:rsid w:val="001D28A3"/>
    <w:rsid w:val="001D426A"/>
    <w:rsid w:val="001E0042"/>
    <w:rsid w:val="001E11F6"/>
    <w:rsid w:val="001E2B7A"/>
    <w:rsid w:val="001E35EE"/>
    <w:rsid w:val="001E36C9"/>
    <w:rsid w:val="001E3DA0"/>
    <w:rsid w:val="001E3FB8"/>
    <w:rsid w:val="001E5C3C"/>
    <w:rsid w:val="001E6FB8"/>
    <w:rsid w:val="001F2405"/>
    <w:rsid w:val="001F2543"/>
    <w:rsid w:val="001F3A18"/>
    <w:rsid w:val="001F6E61"/>
    <w:rsid w:val="00204FB8"/>
    <w:rsid w:val="00205463"/>
    <w:rsid w:val="00205B78"/>
    <w:rsid w:val="00205FCD"/>
    <w:rsid w:val="002060DC"/>
    <w:rsid w:val="002115FD"/>
    <w:rsid w:val="00212299"/>
    <w:rsid w:val="00217C32"/>
    <w:rsid w:val="00220772"/>
    <w:rsid w:val="00225297"/>
    <w:rsid w:val="002343E1"/>
    <w:rsid w:val="0024304C"/>
    <w:rsid w:val="002455A9"/>
    <w:rsid w:val="00245FE5"/>
    <w:rsid w:val="00252619"/>
    <w:rsid w:val="00255520"/>
    <w:rsid w:val="00255B64"/>
    <w:rsid w:val="00261431"/>
    <w:rsid w:val="002614CB"/>
    <w:rsid w:val="00262899"/>
    <w:rsid w:val="0027087A"/>
    <w:rsid w:val="00271262"/>
    <w:rsid w:val="00274397"/>
    <w:rsid w:val="00280CBB"/>
    <w:rsid w:val="00284C26"/>
    <w:rsid w:val="0028614D"/>
    <w:rsid w:val="002865B3"/>
    <w:rsid w:val="002878C3"/>
    <w:rsid w:val="002919FB"/>
    <w:rsid w:val="002A7DA1"/>
    <w:rsid w:val="002B3751"/>
    <w:rsid w:val="002B43CA"/>
    <w:rsid w:val="002B683F"/>
    <w:rsid w:val="002C1690"/>
    <w:rsid w:val="002C1DE6"/>
    <w:rsid w:val="002C2F7E"/>
    <w:rsid w:val="002C3743"/>
    <w:rsid w:val="002C6F83"/>
    <w:rsid w:val="002D0BD4"/>
    <w:rsid w:val="002D3263"/>
    <w:rsid w:val="002D7C01"/>
    <w:rsid w:val="002E36F2"/>
    <w:rsid w:val="002E529A"/>
    <w:rsid w:val="002E78E0"/>
    <w:rsid w:val="002F0158"/>
    <w:rsid w:val="002F0C74"/>
    <w:rsid w:val="002F210C"/>
    <w:rsid w:val="00300439"/>
    <w:rsid w:val="00300B18"/>
    <w:rsid w:val="00300EB7"/>
    <w:rsid w:val="003077D7"/>
    <w:rsid w:val="00310162"/>
    <w:rsid w:val="0031105D"/>
    <w:rsid w:val="00311F2E"/>
    <w:rsid w:val="00321D02"/>
    <w:rsid w:val="00325461"/>
    <w:rsid w:val="00326967"/>
    <w:rsid w:val="0033287F"/>
    <w:rsid w:val="00335E5D"/>
    <w:rsid w:val="00336447"/>
    <w:rsid w:val="0034181B"/>
    <w:rsid w:val="00346C36"/>
    <w:rsid w:val="0034736B"/>
    <w:rsid w:val="00356425"/>
    <w:rsid w:val="00356DA1"/>
    <w:rsid w:val="00360DF8"/>
    <w:rsid w:val="003616EE"/>
    <w:rsid w:val="00362498"/>
    <w:rsid w:val="0036744B"/>
    <w:rsid w:val="00370E82"/>
    <w:rsid w:val="00371608"/>
    <w:rsid w:val="00371DFB"/>
    <w:rsid w:val="003727E8"/>
    <w:rsid w:val="00374826"/>
    <w:rsid w:val="003778CE"/>
    <w:rsid w:val="0038677A"/>
    <w:rsid w:val="00393DA6"/>
    <w:rsid w:val="0039701B"/>
    <w:rsid w:val="00397927"/>
    <w:rsid w:val="003A09C7"/>
    <w:rsid w:val="003B11E1"/>
    <w:rsid w:val="003B4609"/>
    <w:rsid w:val="003B67E6"/>
    <w:rsid w:val="003C173A"/>
    <w:rsid w:val="003C595A"/>
    <w:rsid w:val="003D118C"/>
    <w:rsid w:val="003D25B3"/>
    <w:rsid w:val="003D641A"/>
    <w:rsid w:val="003D649C"/>
    <w:rsid w:val="003E1631"/>
    <w:rsid w:val="003E1D86"/>
    <w:rsid w:val="003E4975"/>
    <w:rsid w:val="003E7B72"/>
    <w:rsid w:val="003F1B53"/>
    <w:rsid w:val="003F2382"/>
    <w:rsid w:val="0040234D"/>
    <w:rsid w:val="00403264"/>
    <w:rsid w:val="00403775"/>
    <w:rsid w:val="004043D1"/>
    <w:rsid w:val="0040562B"/>
    <w:rsid w:val="0041251E"/>
    <w:rsid w:val="00414FD6"/>
    <w:rsid w:val="00417732"/>
    <w:rsid w:val="00417950"/>
    <w:rsid w:val="004211C6"/>
    <w:rsid w:val="00421A60"/>
    <w:rsid w:val="004259B5"/>
    <w:rsid w:val="00431032"/>
    <w:rsid w:val="0043250A"/>
    <w:rsid w:val="00436365"/>
    <w:rsid w:val="0043636D"/>
    <w:rsid w:val="004368BB"/>
    <w:rsid w:val="00437F19"/>
    <w:rsid w:val="00442921"/>
    <w:rsid w:val="00445CE0"/>
    <w:rsid w:val="00451F18"/>
    <w:rsid w:val="004566EF"/>
    <w:rsid w:val="004571E7"/>
    <w:rsid w:val="0045793B"/>
    <w:rsid w:val="0046446A"/>
    <w:rsid w:val="0046537C"/>
    <w:rsid w:val="0046655A"/>
    <w:rsid w:val="00466ADD"/>
    <w:rsid w:val="00466EE3"/>
    <w:rsid w:val="00467430"/>
    <w:rsid w:val="00473054"/>
    <w:rsid w:val="00473E53"/>
    <w:rsid w:val="0047592F"/>
    <w:rsid w:val="0048099D"/>
    <w:rsid w:val="004809B0"/>
    <w:rsid w:val="004818FE"/>
    <w:rsid w:val="00484544"/>
    <w:rsid w:val="0048459A"/>
    <w:rsid w:val="004905DB"/>
    <w:rsid w:val="0049565F"/>
    <w:rsid w:val="00497884"/>
    <w:rsid w:val="004A18A2"/>
    <w:rsid w:val="004A736F"/>
    <w:rsid w:val="004A7B4A"/>
    <w:rsid w:val="004A7CE9"/>
    <w:rsid w:val="004B2045"/>
    <w:rsid w:val="004B312A"/>
    <w:rsid w:val="004B46A1"/>
    <w:rsid w:val="004B523D"/>
    <w:rsid w:val="004B5285"/>
    <w:rsid w:val="004B702C"/>
    <w:rsid w:val="004B71DD"/>
    <w:rsid w:val="004C0B8E"/>
    <w:rsid w:val="004C6B91"/>
    <w:rsid w:val="004C7822"/>
    <w:rsid w:val="004D054B"/>
    <w:rsid w:val="004D0FEC"/>
    <w:rsid w:val="004D317D"/>
    <w:rsid w:val="004D3E53"/>
    <w:rsid w:val="004D53A6"/>
    <w:rsid w:val="004D5F44"/>
    <w:rsid w:val="004D6BAE"/>
    <w:rsid w:val="004D6CD8"/>
    <w:rsid w:val="004E2698"/>
    <w:rsid w:val="004E35F8"/>
    <w:rsid w:val="004E5EB0"/>
    <w:rsid w:val="004F094D"/>
    <w:rsid w:val="004F1648"/>
    <w:rsid w:val="004F1D6C"/>
    <w:rsid w:val="004F232A"/>
    <w:rsid w:val="004F2AB4"/>
    <w:rsid w:val="004F549D"/>
    <w:rsid w:val="004F5C76"/>
    <w:rsid w:val="004F75C2"/>
    <w:rsid w:val="0050179B"/>
    <w:rsid w:val="00502729"/>
    <w:rsid w:val="005035E6"/>
    <w:rsid w:val="00503790"/>
    <w:rsid w:val="00504D92"/>
    <w:rsid w:val="00505E8A"/>
    <w:rsid w:val="00512202"/>
    <w:rsid w:val="00512AED"/>
    <w:rsid w:val="00515747"/>
    <w:rsid w:val="0052215D"/>
    <w:rsid w:val="00526960"/>
    <w:rsid w:val="005274F8"/>
    <w:rsid w:val="00527DCD"/>
    <w:rsid w:val="00533A18"/>
    <w:rsid w:val="00536FF3"/>
    <w:rsid w:val="00543DB4"/>
    <w:rsid w:val="0054481D"/>
    <w:rsid w:val="00546438"/>
    <w:rsid w:val="00546CED"/>
    <w:rsid w:val="00550053"/>
    <w:rsid w:val="00552C34"/>
    <w:rsid w:val="00554C9E"/>
    <w:rsid w:val="00555655"/>
    <w:rsid w:val="00557D14"/>
    <w:rsid w:val="0056194D"/>
    <w:rsid w:val="00561C9A"/>
    <w:rsid w:val="00565129"/>
    <w:rsid w:val="00565606"/>
    <w:rsid w:val="00566942"/>
    <w:rsid w:val="00567F85"/>
    <w:rsid w:val="005714B8"/>
    <w:rsid w:val="0057591C"/>
    <w:rsid w:val="00580873"/>
    <w:rsid w:val="005815DE"/>
    <w:rsid w:val="00582C5C"/>
    <w:rsid w:val="00585A37"/>
    <w:rsid w:val="00585BCD"/>
    <w:rsid w:val="005861C0"/>
    <w:rsid w:val="00587174"/>
    <w:rsid w:val="005960C6"/>
    <w:rsid w:val="005A4149"/>
    <w:rsid w:val="005B3A73"/>
    <w:rsid w:val="005B4090"/>
    <w:rsid w:val="005B49EA"/>
    <w:rsid w:val="005C00CD"/>
    <w:rsid w:val="005C513C"/>
    <w:rsid w:val="005C7DE0"/>
    <w:rsid w:val="005D2DA6"/>
    <w:rsid w:val="005D4889"/>
    <w:rsid w:val="005D4C81"/>
    <w:rsid w:val="005D528E"/>
    <w:rsid w:val="005D6BCC"/>
    <w:rsid w:val="005F35B1"/>
    <w:rsid w:val="005F3740"/>
    <w:rsid w:val="005F3F80"/>
    <w:rsid w:val="005F68B8"/>
    <w:rsid w:val="005F6CC5"/>
    <w:rsid w:val="00601791"/>
    <w:rsid w:val="006021EA"/>
    <w:rsid w:val="00602BEC"/>
    <w:rsid w:val="0060404E"/>
    <w:rsid w:val="0060431D"/>
    <w:rsid w:val="00604F8F"/>
    <w:rsid w:val="0060610E"/>
    <w:rsid w:val="00607E3F"/>
    <w:rsid w:val="00616724"/>
    <w:rsid w:val="00620CD4"/>
    <w:rsid w:val="0062264D"/>
    <w:rsid w:val="006253CE"/>
    <w:rsid w:val="00625611"/>
    <w:rsid w:val="0062640F"/>
    <w:rsid w:val="00630C42"/>
    <w:rsid w:val="006311C9"/>
    <w:rsid w:val="006314C0"/>
    <w:rsid w:val="00635707"/>
    <w:rsid w:val="0064113A"/>
    <w:rsid w:val="006414E2"/>
    <w:rsid w:val="00643FA4"/>
    <w:rsid w:val="0064509A"/>
    <w:rsid w:val="00651936"/>
    <w:rsid w:val="006525CC"/>
    <w:rsid w:val="006530A4"/>
    <w:rsid w:val="00662020"/>
    <w:rsid w:val="006625A2"/>
    <w:rsid w:val="006678C3"/>
    <w:rsid w:val="00670E2F"/>
    <w:rsid w:val="0067203A"/>
    <w:rsid w:val="0067242C"/>
    <w:rsid w:val="00676DD4"/>
    <w:rsid w:val="0067711A"/>
    <w:rsid w:val="00677695"/>
    <w:rsid w:val="00677A82"/>
    <w:rsid w:val="0068004A"/>
    <w:rsid w:val="0068280D"/>
    <w:rsid w:val="00686FBA"/>
    <w:rsid w:val="00693400"/>
    <w:rsid w:val="00694A86"/>
    <w:rsid w:val="0069696D"/>
    <w:rsid w:val="0069720A"/>
    <w:rsid w:val="006A0863"/>
    <w:rsid w:val="006A0D67"/>
    <w:rsid w:val="006B2DA8"/>
    <w:rsid w:val="006B4F17"/>
    <w:rsid w:val="006B5DA3"/>
    <w:rsid w:val="006B64BB"/>
    <w:rsid w:val="006B6A60"/>
    <w:rsid w:val="006C3506"/>
    <w:rsid w:val="006C478E"/>
    <w:rsid w:val="006C661D"/>
    <w:rsid w:val="006D053A"/>
    <w:rsid w:val="006D093D"/>
    <w:rsid w:val="006D2ECD"/>
    <w:rsid w:val="006D3B1A"/>
    <w:rsid w:val="006D6172"/>
    <w:rsid w:val="006D77B1"/>
    <w:rsid w:val="006D78B8"/>
    <w:rsid w:val="006E148E"/>
    <w:rsid w:val="006E274B"/>
    <w:rsid w:val="006E42D1"/>
    <w:rsid w:val="006E4576"/>
    <w:rsid w:val="006F24F0"/>
    <w:rsid w:val="006F51DA"/>
    <w:rsid w:val="006F6291"/>
    <w:rsid w:val="0070468C"/>
    <w:rsid w:val="00711DC6"/>
    <w:rsid w:val="00712BDF"/>
    <w:rsid w:val="00713A92"/>
    <w:rsid w:val="007141A9"/>
    <w:rsid w:val="00714F78"/>
    <w:rsid w:val="00716282"/>
    <w:rsid w:val="00720EA7"/>
    <w:rsid w:val="0072540A"/>
    <w:rsid w:val="00726215"/>
    <w:rsid w:val="00741182"/>
    <w:rsid w:val="007415E8"/>
    <w:rsid w:val="007428F2"/>
    <w:rsid w:val="0074311D"/>
    <w:rsid w:val="00744BA8"/>
    <w:rsid w:val="00751076"/>
    <w:rsid w:val="007528A9"/>
    <w:rsid w:val="007558C7"/>
    <w:rsid w:val="00755D0C"/>
    <w:rsid w:val="00760003"/>
    <w:rsid w:val="00765B36"/>
    <w:rsid w:val="00767E20"/>
    <w:rsid w:val="00770F3D"/>
    <w:rsid w:val="007729FE"/>
    <w:rsid w:val="00773BB0"/>
    <w:rsid w:val="00775452"/>
    <w:rsid w:val="00775B3D"/>
    <w:rsid w:val="007765DB"/>
    <w:rsid w:val="00777CCA"/>
    <w:rsid w:val="00777D4A"/>
    <w:rsid w:val="007835D8"/>
    <w:rsid w:val="00784DFA"/>
    <w:rsid w:val="00786600"/>
    <w:rsid w:val="007869B2"/>
    <w:rsid w:val="007915FB"/>
    <w:rsid w:val="00792E1D"/>
    <w:rsid w:val="00794E48"/>
    <w:rsid w:val="00795871"/>
    <w:rsid w:val="00796040"/>
    <w:rsid w:val="007A725D"/>
    <w:rsid w:val="007A7CCD"/>
    <w:rsid w:val="007B0593"/>
    <w:rsid w:val="007B1634"/>
    <w:rsid w:val="007B3794"/>
    <w:rsid w:val="007B58F6"/>
    <w:rsid w:val="007C1FBD"/>
    <w:rsid w:val="007C318A"/>
    <w:rsid w:val="007C44F4"/>
    <w:rsid w:val="007C5FD0"/>
    <w:rsid w:val="007D022D"/>
    <w:rsid w:val="007D08D1"/>
    <w:rsid w:val="007D099E"/>
    <w:rsid w:val="007D0BF9"/>
    <w:rsid w:val="007E24D7"/>
    <w:rsid w:val="007E43BA"/>
    <w:rsid w:val="007E790F"/>
    <w:rsid w:val="007F23AF"/>
    <w:rsid w:val="007F24C7"/>
    <w:rsid w:val="007F5BCD"/>
    <w:rsid w:val="007F5FCE"/>
    <w:rsid w:val="007F72A8"/>
    <w:rsid w:val="00811004"/>
    <w:rsid w:val="00812E59"/>
    <w:rsid w:val="00814D2B"/>
    <w:rsid w:val="008203BA"/>
    <w:rsid w:val="00831E22"/>
    <w:rsid w:val="00832F17"/>
    <w:rsid w:val="00833124"/>
    <w:rsid w:val="0083523E"/>
    <w:rsid w:val="00840932"/>
    <w:rsid w:val="008460F9"/>
    <w:rsid w:val="00846400"/>
    <w:rsid w:val="00855013"/>
    <w:rsid w:val="00857B70"/>
    <w:rsid w:val="00861A2F"/>
    <w:rsid w:val="00863C94"/>
    <w:rsid w:val="00866873"/>
    <w:rsid w:val="00871155"/>
    <w:rsid w:val="0087247B"/>
    <w:rsid w:val="0087270F"/>
    <w:rsid w:val="00873083"/>
    <w:rsid w:val="00875181"/>
    <w:rsid w:val="0088028B"/>
    <w:rsid w:val="00880597"/>
    <w:rsid w:val="0088099B"/>
    <w:rsid w:val="00880B2D"/>
    <w:rsid w:val="00881152"/>
    <w:rsid w:val="0088249F"/>
    <w:rsid w:val="00883EC1"/>
    <w:rsid w:val="0088409A"/>
    <w:rsid w:val="00884251"/>
    <w:rsid w:val="0089196B"/>
    <w:rsid w:val="00891DD4"/>
    <w:rsid w:val="00893D22"/>
    <w:rsid w:val="0089679D"/>
    <w:rsid w:val="008A0935"/>
    <w:rsid w:val="008A1BF2"/>
    <w:rsid w:val="008A29B5"/>
    <w:rsid w:val="008A59D7"/>
    <w:rsid w:val="008A60A7"/>
    <w:rsid w:val="008A6E1A"/>
    <w:rsid w:val="008A70BA"/>
    <w:rsid w:val="008B0325"/>
    <w:rsid w:val="008B04A1"/>
    <w:rsid w:val="008B0BB3"/>
    <w:rsid w:val="008B3D6F"/>
    <w:rsid w:val="008C05B0"/>
    <w:rsid w:val="008C3307"/>
    <w:rsid w:val="008C5D23"/>
    <w:rsid w:val="008C6AB8"/>
    <w:rsid w:val="008D033C"/>
    <w:rsid w:val="008D2AE9"/>
    <w:rsid w:val="008D3D4B"/>
    <w:rsid w:val="008D542A"/>
    <w:rsid w:val="008D7DD4"/>
    <w:rsid w:val="008E0B79"/>
    <w:rsid w:val="008E7115"/>
    <w:rsid w:val="008F16D5"/>
    <w:rsid w:val="008F3017"/>
    <w:rsid w:val="008F323F"/>
    <w:rsid w:val="00907408"/>
    <w:rsid w:val="00907B6A"/>
    <w:rsid w:val="009107B4"/>
    <w:rsid w:val="00910D34"/>
    <w:rsid w:val="00912EAC"/>
    <w:rsid w:val="0091362B"/>
    <w:rsid w:val="009164C7"/>
    <w:rsid w:val="00917F53"/>
    <w:rsid w:val="009217C7"/>
    <w:rsid w:val="00926A99"/>
    <w:rsid w:val="00927D64"/>
    <w:rsid w:val="00927D9C"/>
    <w:rsid w:val="00930003"/>
    <w:rsid w:val="00932F2F"/>
    <w:rsid w:val="00933586"/>
    <w:rsid w:val="009356D3"/>
    <w:rsid w:val="00937F5A"/>
    <w:rsid w:val="00940A4B"/>
    <w:rsid w:val="0094131F"/>
    <w:rsid w:val="00943636"/>
    <w:rsid w:val="00944560"/>
    <w:rsid w:val="00945B98"/>
    <w:rsid w:val="00951ACE"/>
    <w:rsid w:val="009531CB"/>
    <w:rsid w:val="009536B3"/>
    <w:rsid w:val="00954F2B"/>
    <w:rsid w:val="00966210"/>
    <w:rsid w:val="00966FE1"/>
    <w:rsid w:val="00970543"/>
    <w:rsid w:val="009730C2"/>
    <w:rsid w:val="00976BA4"/>
    <w:rsid w:val="009777E4"/>
    <w:rsid w:val="00977BB2"/>
    <w:rsid w:val="00977D5F"/>
    <w:rsid w:val="00977E16"/>
    <w:rsid w:val="00984BD5"/>
    <w:rsid w:val="00990694"/>
    <w:rsid w:val="00992ACA"/>
    <w:rsid w:val="00993390"/>
    <w:rsid w:val="00995815"/>
    <w:rsid w:val="009A1E3C"/>
    <w:rsid w:val="009A3DBC"/>
    <w:rsid w:val="009A64A4"/>
    <w:rsid w:val="009B00F9"/>
    <w:rsid w:val="009B0F06"/>
    <w:rsid w:val="009C05F5"/>
    <w:rsid w:val="009C2ED8"/>
    <w:rsid w:val="009C5FE8"/>
    <w:rsid w:val="009C6C0B"/>
    <w:rsid w:val="009C7DEE"/>
    <w:rsid w:val="009E131D"/>
    <w:rsid w:val="009E46A4"/>
    <w:rsid w:val="009E46AF"/>
    <w:rsid w:val="009E46DD"/>
    <w:rsid w:val="009E66FF"/>
    <w:rsid w:val="009E75CF"/>
    <w:rsid w:val="009E774D"/>
    <w:rsid w:val="009E793B"/>
    <w:rsid w:val="009F0DF9"/>
    <w:rsid w:val="009F242A"/>
    <w:rsid w:val="009F2DB6"/>
    <w:rsid w:val="00A01943"/>
    <w:rsid w:val="00A03D9C"/>
    <w:rsid w:val="00A063A1"/>
    <w:rsid w:val="00A10112"/>
    <w:rsid w:val="00A10F92"/>
    <w:rsid w:val="00A1110B"/>
    <w:rsid w:val="00A15947"/>
    <w:rsid w:val="00A17FF7"/>
    <w:rsid w:val="00A21138"/>
    <w:rsid w:val="00A27670"/>
    <w:rsid w:val="00A31D68"/>
    <w:rsid w:val="00A3700B"/>
    <w:rsid w:val="00A5127D"/>
    <w:rsid w:val="00A53094"/>
    <w:rsid w:val="00A559CD"/>
    <w:rsid w:val="00A60E3E"/>
    <w:rsid w:val="00A625E2"/>
    <w:rsid w:val="00A639BF"/>
    <w:rsid w:val="00A63B41"/>
    <w:rsid w:val="00A72087"/>
    <w:rsid w:val="00A72863"/>
    <w:rsid w:val="00A72C63"/>
    <w:rsid w:val="00A732F0"/>
    <w:rsid w:val="00A75346"/>
    <w:rsid w:val="00A76B29"/>
    <w:rsid w:val="00A80A35"/>
    <w:rsid w:val="00A81B3C"/>
    <w:rsid w:val="00A8562B"/>
    <w:rsid w:val="00A86A17"/>
    <w:rsid w:val="00A86A32"/>
    <w:rsid w:val="00A86A34"/>
    <w:rsid w:val="00A911A5"/>
    <w:rsid w:val="00A930D5"/>
    <w:rsid w:val="00A94F63"/>
    <w:rsid w:val="00A96878"/>
    <w:rsid w:val="00A97392"/>
    <w:rsid w:val="00AA1142"/>
    <w:rsid w:val="00AA1425"/>
    <w:rsid w:val="00AA204D"/>
    <w:rsid w:val="00AA4CFE"/>
    <w:rsid w:val="00AA705C"/>
    <w:rsid w:val="00AB035C"/>
    <w:rsid w:val="00AB072D"/>
    <w:rsid w:val="00AB45DF"/>
    <w:rsid w:val="00AB5024"/>
    <w:rsid w:val="00AC394A"/>
    <w:rsid w:val="00AD0E67"/>
    <w:rsid w:val="00AD4462"/>
    <w:rsid w:val="00AE19E7"/>
    <w:rsid w:val="00AE56CA"/>
    <w:rsid w:val="00AE5F0D"/>
    <w:rsid w:val="00AE6C53"/>
    <w:rsid w:val="00AF42AD"/>
    <w:rsid w:val="00B03DF0"/>
    <w:rsid w:val="00B07A0B"/>
    <w:rsid w:val="00B12E91"/>
    <w:rsid w:val="00B1374F"/>
    <w:rsid w:val="00B13C13"/>
    <w:rsid w:val="00B22DF2"/>
    <w:rsid w:val="00B25C83"/>
    <w:rsid w:val="00B26780"/>
    <w:rsid w:val="00B320C8"/>
    <w:rsid w:val="00B332F0"/>
    <w:rsid w:val="00B33473"/>
    <w:rsid w:val="00B341F1"/>
    <w:rsid w:val="00B34C2A"/>
    <w:rsid w:val="00B41A69"/>
    <w:rsid w:val="00B4498A"/>
    <w:rsid w:val="00B4765F"/>
    <w:rsid w:val="00B50D69"/>
    <w:rsid w:val="00B51411"/>
    <w:rsid w:val="00B51F95"/>
    <w:rsid w:val="00B53675"/>
    <w:rsid w:val="00B6198F"/>
    <w:rsid w:val="00B629A4"/>
    <w:rsid w:val="00B64972"/>
    <w:rsid w:val="00B6569D"/>
    <w:rsid w:val="00B6576F"/>
    <w:rsid w:val="00B7071D"/>
    <w:rsid w:val="00B70CEE"/>
    <w:rsid w:val="00B70FE8"/>
    <w:rsid w:val="00B72113"/>
    <w:rsid w:val="00B72C33"/>
    <w:rsid w:val="00B758E8"/>
    <w:rsid w:val="00B76A83"/>
    <w:rsid w:val="00B77832"/>
    <w:rsid w:val="00B80938"/>
    <w:rsid w:val="00B82ACD"/>
    <w:rsid w:val="00B82AEC"/>
    <w:rsid w:val="00B84E27"/>
    <w:rsid w:val="00B952A6"/>
    <w:rsid w:val="00BA08F4"/>
    <w:rsid w:val="00BA1757"/>
    <w:rsid w:val="00BA1CD7"/>
    <w:rsid w:val="00BA31F9"/>
    <w:rsid w:val="00BA3E11"/>
    <w:rsid w:val="00BA58E4"/>
    <w:rsid w:val="00BB6334"/>
    <w:rsid w:val="00BB7727"/>
    <w:rsid w:val="00BC1DAF"/>
    <w:rsid w:val="00BC26C0"/>
    <w:rsid w:val="00BC3701"/>
    <w:rsid w:val="00BC49EE"/>
    <w:rsid w:val="00BC51C3"/>
    <w:rsid w:val="00BC64F5"/>
    <w:rsid w:val="00BC68E3"/>
    <w:rsid w:val="00BC7D10"/>
    <w:rsid w:val="00BD00C8"/>
    <w:rsid w:val="00BD0AA3"/>
    <w:rsid w:val="00BD2907"/>
    <w:rsid w:val="00BE704A"/>
    <w:rsid w:val="00BF1659"/>
    <w:rsid w:val="00BF17B0"/>
    <w:rsid w:val="00BF5091"/>
    <w:rsid w:val="00BF5F48"/>
    <w:rsid w:val="00BF6D2C"/>
    <w:rsid w:val="00C024DD"/>
    <w:rsid w:val="00C02D40"/>
    <w:rsid w:val="00C03CBA"/>
    <w:rsid w:val="00C06AFB"/>
    <w:rsid w:val="00C101DA"/>
    <w:rsid w:val="00C11158"/>
    <w:rsid w:val="00C140A8"/>
    <w:rsid w:val="00C205DA"/>
    <w:rsid w:val="00C26226"/>
    <w:rsid w:val="00C26934"/>
    <w:rsid w:val="00C3398F"/>
    <w:rsid w:val="00C354A1"/>
    <w:rsid w:val="00C372A2"/>
    <w:rsid w:val="00C3749D"/>
    <w:rsid w:val="00C37A9E"/>
    <w:rsid w:val="00C4134E"/>
    <w:rsid w:val="00C4284E"/>
    <w:rsid w:val="00C42C05"/>
    <w:rsid w:val="00C45ED2"/>
    <w:rsid w:val="00C46698"/>
    <w:rsid w:val="00C52BDC"/>
    <w:rsid w:val="00C540E3"/>
    <w:rsid w:val="00C54756"/>
    <w:rsid w:val="00C65619"/>
    <w:rsid w:val="00C66BF3"/>
    <w:rsid w:val="00C678A7"/>
    <w:rsid w:val="00C713A7"/>
    <w:rsid w:val="00C71C56"/>
    <w:rsid w:val="00C74EBC"/>
    <w:rsid w:val="00C75B7A"/>
    <w:rsid w:val="00C8125A"/>
    <w:rsid w:val="00C81A83"/>
    <w:rsid w:val="00C84F47"/>
    <w:rsid w:val="00C91616"/>
    <w:rsid w:val="00C94308"/>
    <w:rsid w:val="00C9436C"/>
    <w:rsid w:val="00CA6FEC"/>
    <w:rsid w:val="00CA7E94"/>
    <w:rsid w:val="00CA7ED3"/>
    <w:rsid w:val="00CB1603"/>
    <w:rsid w:val="00CB434B"/>
    <w:rsid w:val="00CB7309"/>
    <w:rsid w:val="00CC00A7"/>
    <w:rsid w:val="00CC6FF4"/>
    <w:rsid w:val="00CC72D1"/>
    <w:rsid w:val="00CD208E"/>
    <w:rsid w:val="00CD41D3"/>
    <w:rsid w:val="00CE0C6C"/>
    <w:rsid w:val="00CE144B"/>
    <w:rsid w:val="00CE17CC"/>
    <w:rsid w:val="00CE1ECA"/>
    <w:rsid w:val="00CE44BA"/>
    <w:rsid w:val="00CE48F9"/>
    <w:rsid w:val="00CE6174"/>
    <w:rsid w:val="00CE79AB"/>
    <w:rsid w:val="00CF179C"/>
    <w:rsid w:val="00CF4A83"/>
    <w:rsid w:val="00CF4F8E"/>
    <w:rsid w:val="00CF6605"/>
    <w:rsid w:val="00CF6F1F"/>
    <w:rsid w:val="00D0214D"/>
    <w:rsid w:val="00D06125"/>
    <w:rsid w:val="00D06260"/>
    <w:rsid w:val="00D12A14"/>
    <w:rsid w:val="00D17D9B"/>
    <w:rsid w:val="00D202B6"/>
    <w:rsid w:val="00D23E97"/>
    <w:rsid w:val="00D2711C"/>
    <w:rsid w:val="00D27930"/>
    <w:rsid w:val="00D27C75"/>
    <w:rsid w:val="00D326CD"/>
    <w:rsid w:val="00D34292"/>
    <w:rsid w:val="00D36BDA"/>
    <w:rsid w:val="00D40437"/>
    <w:rsid w:val="00D40499"/>
    <w:rsid w:val="00D40553"/>
    <w:rsid w:val="00D422D8"/>
    <w:rsid w:val="00D447CC"/>
    <w:rsid w:val="00D458EA"/>
    <w:rsid w:val="00D4720D"/>
    <w:rsid w:val="00D612A7"/>
    <w:rsid w:val="00D619B0"/>
    <w:rsid w:val="00D637A3"/>
    <w:rsid w:val="00D651EB"/>
    <w:rsid w:val="00D71E6C"/>
    <w:rsid w:val="00D7280E"/>
    <w:rsid w:val="00D7519B"/>
    <w:rsid w:val="00D76831"/>
    <w:rsid w:val="00D81F8A"/>
    <w:rsid w:val="00D923DA"/>
    <w:rsid w:val="00D93AC3"/>
    <w:rsid w:val="00D9481B"/>
    <w:rsid w:val="00D948EE"/>
    <w:rsid w:val="00D94CFA"/>
    <w:rsid w:val="00D94F16"/>
    <w:rsid w:val="00D9621F"/>
    <w:rsid w:val="00DA2729"/>
    <w:rsid w:val="00DA5EB2"/>
    <w:rsid w:val="00DA62B6"/>
    <w:rsid w:val="00DA6366"/>
    <w:rsid w:val="00DA6789"/>
    <w:rsid w:val="00DA6FA5"/>
    <w:rsid w:val="00DB31E9"/>
    <w:rsid w:val="00DB7DB1"/>
    <w:rsid w:val="00DC1318"/>
    <w:rsid w:val="00DC54F3"/>
    <w:rsid w:val="00DC673E"/>
    <w:rsid w:val="00DC7063"/>
    <w:rsid w:val="00DD212A"/>
    <w:rsid w:val="00DD2DEB"/>
    <w:rsid w:val="00DD3F69"/>
    <w:rsid w:val="00DE5D96"/>
    <w:rsid w:val="00DE7C37"/>
    <w:rsid w:val="00DF0122"/>
    <w:rsid w:val="00DF17FE"/>
    <w:rsid w:val="00DF1982"/>
    <w:rsid w:val="00DF3C8E"/>
    <w:rsid w:val="00DF4BB9"/>
    <w:rsid w:val="00DF7E01"/>
    <w:rsid w:val="00E01AB3"/>
    <w:rsid w:val="00E069DB"/>
    <w:rsid w:val="00E1049B"/>
    <w:rsid w:val="00E10F1C"/>
    <w:rsid w:val="00E1254B"/>
    <w:rsid w:val="00E13EEB"/>
    <w:rsid w:val="00E15089"/>
    <w:rsid w:val="00E16398"/>
    <w:rsid w:val="00E16A0C"/>
    <w:rsid w:val="00E214B2"/>
    <w:rsid w:val="00E22B84"/>
    <w:rsid w:val="00E26F0F"/>
    <w:rsid w:val="00E31D32"/>
    <w:rsid w:val="00E342F3"/>
    <w:rsid w:val="00E35197"/>
    <w:rsid w:val="00E360B5"/>
    <w:rsid w:val="00E377DE"/>
    <w:rsid w:val="00E402C6"/>
    <w:rsid w:val="00E46263"/>
    <w:rsid w:val="00E6295A"/>
    <w:rsid w:val="00E63E06"/>
    <w:rsid w:val="00E72A6C"/>
    <w:rsid w:val="00E73186"/>
    <w:rsid w:val="00E74212"/>
    <w:rsid w:val="00E7508A"/>
    <w:rsid w:val="00E7748C"/>
    <w:rsid w:val="00E8014B"/>
    <w:rsid w:val="00E81E47"/>
    <w:rsid w:val="00E83125"/>
    <w:rsid w:val="00E84928"/>
    <w:rsid w:val="00E84F5E"/>
    <w:rsid w:val="00E854B9"/>
    <w:rsid w:val="00E86FC5"/>
    <w:rsid w:val="00E91499"/>
    <w:rsid w:val="00E96E5B"/>
    <w:rsid w:val="00E97600"/>
    <w:rsid w:val="00EA2B9C"/>
    <w:rsid w:val="00EA3D77"/>
    <w:rsid w:val="00EA63B4"/>
    <w:rsid w:val="00EA77B2"/>
    <w:rsid w:val="00EA7963"/>
    <w:rsid w:val="00EB0C23"/>
    <w:rsid w:val="00EB14D6"/>
    <w:rsid w:val="00EB15C2"/>
    <w:rsid w:val="00EB42B1"/>
    <w:rsid w:val="00EB70D5"/>
    <w:rsid w:val="00EC1A23"/>
    <w:rsid w:val="00EC5EC9"/>
    <w:rsid w:val="00ED0B35"/>
    <w:rsid w:val="00ED0C87"/>
    <w:rsid w:val="00ED1880"/>
    <w:rsid w:val="00ED390A"/>
    <w:rsid w:val="00ED5751"/>
    <w:rsid w:val="00ED5978"/>
    <w:rsid w:val="00ED7612"/>
    <w:rsid w:val="00EE156F"/>
    <w:rsid w:val="00EE53B1"/>
    <w:rsid w:val="00EE7397"/>
    <w:rsid w:val="00EF0709"/>
    <w:rsid w:val="00EF55C2"/>
    <w:rsid w:val="00F000D7"/>
    <w:rsid w:val="00F02569"/>
    <w:rsid w:val="00F115E0"/>
    <w:rsid w:val="00F12294"/>
    <w:rsid w:val="00F20CBE"/>
    <w:rsid w:val="00F21ADF"/>
    <w:rsid w:val="00F231CB"/>
    <w:rsid w:val="00F30F45"/>
    <w:rsid w:val="00F31087"/>
    <w:rsid w:val="00F3247C"/>
    <w:rsid w:val="00F365DE"/>
    <w:rsid w:val="00F36921"/>
    <w:rsid w:val="00F44BE0"/>
    <w:rsid w:val="00F463E5"/>
    <w:rsid w:val="00F4668F"/>
    <w:rsid w:val="00F47226"/>
    <w:rsid w:val="00F4791C"/>
    <w:rsid w:val="00F500DA"/>
    <w:rsid w:val="00F52179"/>
    <w:rsid w:val="00F52A96"/>
    <w:rsid w:val="00F53233"/>
    <w:rsid w:val="00F54EAC"/>
    <w:rsid w:val="00F60DC1"/>
    <w:rsid w:val="00F64559"/>
    <w:rsid w:val="00F667E3"/>
    <w:rsid w:val="00F71D0B"/>
    <w:rsid w:val="00F72031"/>
    <w:rsid w:val="00F72F54"/>
    <w:rsid w:val="00F75286"/>
    <w:rsid w:val="00F773A8"/>
    <w:rsid w:val="00F8032E"/>
    <w:rsid w:val="00F80899"/>
    <w:rsid w:val="00F81877"/>
    <w:rsid w:val="00F83765"/>
    <w:rsid w:val="00F861A7"/>
    <w:rsid w:val="00F9181A"/>
    <w:rsid w:val="00F94772"/>
    <w:rsid w:val="00F964C0"/>
    <w:rsid w:val="00FA1FD1"/>
    <w:rsid w:val="00FA2021"/>
    <w:rsid w:val="00FA2A04"/>
    <w:rsid w:val="00FA373E"/>
    <w:rsid w:val="00FB026E"/>
    <w:rsid w:val="00FB09F3"/>
    <w:rsid w:val="00FB0CE2"/>
    <w:rsid w:val="00FB2409"/>
    <w:rsid w:val="00FB37E6"/>
    <w:rsid w:val="00FB4A38"/>
    <w:rsid w:val="00FB7A4D"/>
    <w:rsid w:val="00FC04C0"/>
    <w:rsid w:val="00FC390C"/>
    <w:rsid w:val="00FC3B0F"/>
    <w:rsid w:val="00FD12A3"/>
    <w:rsid w:val="00FD516F"/>
    <w:rsid w:val="00FE5A50"/>
    <w:rsid w:val="00FE6E2F"/>
    <w:rsid w:val="00FF16E0"/>
    <w:rsid w:val="00FF1735"/>
    <w:rsid w:val="00FF188B"/>
    <w:rsid w:val="00FF1B9B"/>
    <w:rsid w:val="00FF1D8A"/>
    <w:rsid w:val="00FF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A06DBF7"/>
  <w15:docId w15:val="{CAA593C3-10DD-4AE3-A530-10FBBCD9E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566E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4566EF"/>
    <w:pPr>
      <w:keepNext/>
      <w:keepLines/>
      <w:spacing w:before="340" w:after="330" w:line="360" w:lineRule="auto"/>
      <w:jc w:val="center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rsid w:val="004566EF"/>
    <w:rPr>
      <w:b/>
      <w:bCs/>
      <w:kern w:val="44"/>
      <w:sz w:val="44"/>
      <w:szCs w:val="44"/>
    </w:rPr>
  </w:style>
  <w:style w:type="character" w:customStyle="1" w:styleId="a3">
    <w:name w:val="副标题 字符"/>
    <w:link w:val="a4"/>
    <w:rsid w:val="004566EF"/>
    <w:rPr>
      <w:rFonts w:ascii="Cambria" w:hAnsi="Cambria" w:cs="Times New Roman"/>
      <w:b/>
      <w:bCs/>
      <w:kern w:val="28"/>
      <w:sz w:val="36"/>
      <w:szCs w:val="32"/>
    </w:rPr>
  </w:style>
  <w:style w:type="paragraph" w:styleId="a4">
    <w:name w:val="Subtitle"/>
    <w:basedOn w:val="a"/>
    <w:next w:val="a"/>
    <w:link w:val="a3"/>
    <w:qFormat/>
    <w:rsid w:val="004566EF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6"/>
      <w:szCs w:val="32"/>
    </w:rPr>
  </w:style>
  <w:style w:type="character" w:customStyle="1" w:styleId="a5">
    <w:name w:val="标题 字符"/>
    <w:link w:val="a6"/>
    <w:rsid w:val="004566EF"/>
    <w:rPr>
      <w:rFonts w:ascii="Cambria" w:hAnsi="Cambria" w:cs="Times New Roman"/>
      <w:b/>
      <w:bCs/>
      <w:kern w:val="2"/>
      <w:sz w:val="44"/>
      <w:szCs w:val="32"/>
    </w:rPr>
  </w:style>
  <w:style w:type="paragraph" w:styleId="a6">
    <w:name w:val="Title"/>
    <w:basedOn w:val="a"/>
    <w:next w:val="a"/>
    <w:link w:val="a5"/>
    <w:qFormat/>
    <w:rsid w:val="004566EF"/>
    <w:pPr>
      <w:spacing w:before="240" w:after="60" w:line="480" w:lineRule="auto"/>
      <w:jc w:val="center"/>
      <w:outlineLvl w:val="0"/>
    </w:pPr>
    <w:rPr>
      <w:rFonts w:ascii="Cambria" w:hAnsi="Cambria"/>
      <w:b/>
      <w:bCs/>
      <w:sz w:val="44"/>
      <w:szCs w:val="32"/>
    </w:rPr>
  </w:style>
  <w:style w:type="character" w:customStyle="1" w:styleId="1Char">
    <w:name w:val="副标题1 Char"/>
    <w:link w:val="11"/>
    <w:rsid w:val="004566EF"/>
    <w:rPr>
      <w:rFonts w:ascii="宋体" w:hAnsi="宋体"/>
      <w:b/>
      <w:kern w:val="2"/>
      <w:sz w:val="28"/>
      <w:szCs w:val="24"/>
      <w:lang w:val="zh-CN"/>
    </w:rPr>
  </w:style>
  <w:style w:type="paragraph" w:customStyle="1" w:styleId="11">
    <w:name w:val="副标题1"/>
    <w:basedOn w:val="a"/>
    <w:next w:val="a"/>
    <w:link w:val="1Char"/>
    <w:rsid w:val="004566EF"/>
    <w:pPr>
      <w:spacing w:line="360" w:lineRule="auto"/>
    </w:pPr>
    <w:rPr>
      <w:rFonts w:ascii="宋体" w:hAnsi="宋体"/>
      <w:b/>
      <w:sz w:val="28"/>
      <w:lang w:val="zh-CN"/>
    </w:rPr>
  </w:style>
  <w:style w:type="character" w:customStyle="1" w:styleId="a7">
    <w:name w:val="正文文本 字符"/>
    <w:link w:val="a8"/>
    <w:rsid w:val="004566EF"/>
    <w:rPr>
      <w:kern w:val="2"/>
      <w:sz w:val="21"/>
      <w:szCs w:val="24"/>
    </w:rPr>
  </w:style>
  <w:style w:type="paragraph" w:styleId="a8">
    <w:name w:val="Body Text"/>
    <w:basedOn w:val="a"/>
    <w:link w:val="a7"/>
    <w:rsid w:val="004566EF"/>
    <w:pPr>
      <w:spacing w:after="120"/>
    </w:pPr>
  </w:style>
  <w:style w:type="character" w:styleId="a9">
    <w:name w:val="Hyperlink"/>
    <w:uiPriority w:val="99"/>
    <w:rsid w:val="004566EF"/>
    <w:rPr>
      <w:color w:val="0000FF"/>
      <w:u w:val="single"/>
    </w:rPr>
  </w:style>
  <w:style w:type="paragraph" w:customStyle="1" w:styleId="Char">
    <w:name w:val="Char"/>
    <w:basedOn w:val="a"/>
    <w:rsid w:val="004566EF"/>
    <w:rPr>
      <w:rFonts w:ascii="Tahoma" w:hAnsi="Tahoma"/>
      <w:sz w:val="24"/>
      <w:szCs w:val="20"/>
    </w:rPr>
  </w:style>
  <w:style w:type="paragraph" w:styleId="TOC">
    <w:name w:val="TOC Heading"/>
    <w:basedOn w:val="1"/>
    <w:next w:val="a"/>
    <w:qFormat/>
    <w:rsid w:val="004566EF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aa">
    <w:name w:val="List Paragraph"/>
    <w:basedOn w:val="a"/>
    <w:qFormat/>
    <w:rsid w:val="004566EF"/>
    <w:pPr>
      <w:ind w:firstLineChars="200" w:firstLine="420"/>
    </w:pPr>
  </w:style>
  <w:style w:type="paragraph" w:styleId="TOC1">
    <w:name w:val="toc 1"/>
    <w:basedOn w:val="a"/>
    <w:next w:val="a"/>
    <w:rsid w:val="004566EF"/>
  </w:style>
  <w:style w:type="paragraph" w:styleId="ab">
    <w:name w:val="footer"/>
    <w:basedOn w:val="a"/>
    <w:link w:val="ac"/>
    <w:uiPriority w:val="99"/>
    <w:rsid w:val="004566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321D02"/>
    <w:rPr>
      <w:kern w:val="2"/>
      <w:sz w:val="18"/>
      <w:szCs w:val="18"/>
    </w:rPr>
  </w:style>
  <w:style w:type="paragraph" w:styleId="TOC2">
    <w:name w:val="toc 2"/>
    <w:basedOn w:val="a"/>
    <w:next w:val="a"/>
    <w:rsid w:val="004566EF"/>
    <w:pPr>
      <w:ind w:leftChars="200" w:left="420"/>
    </w:pPr>
  </w:style>
  <w:style w:type="paragraph" w:styleId="ad">
    <w:name w:val="Date"/>
    <w:basedOn w:val="a"/>
    <w:next w:val="a"/>
    <w:rsid w:val="004566EF"/>
    <w:pPr>
      <w:ind w:leftChars="2500" w:left="100"/>
    </w:pPr>
  </w:style>
  <w:style w:type="paragraph" w:styleId="ae">
    <w:name w:val="header"/>
    <w:basedOn w:val="a"/>
    <w:rsid w:val="004566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">
    <w:name w:val="annotation text"/>
    <w:basedOn w:val="a"/>
    <w:link w:val="af0"/>
    <w:rsid w:val="00515747"/>
    <w:pPr>
      <w:jc w:val="left"/>
    </w:pPr>
  </w:style>
  <w:style w:type="character" w:customStyle="1" w:styleId="af0">
    <w:name w:val="批注文字 字符"/>
    <w:link w:val="af"/>
    <w:rsid w:val="00515747"/>
    <w:rPr>
      <w:kern w:val="2"/>
      <w:sz w:val="21"/>
      <w:szCs w:val="24"/>
    </w:rPr>
  </w:style>
  <w:style w:type="character" w:styleId="af1">
    <w:name w:val="annotation reference"/>
    <w:rsid w:val="00B12E91"/>
    <w:rPr>
      <w:sz w:val="21"/>
      <w:szCs w:val="21"/>
    </w:rPr>
  </w:style>
  <w:style w:type="paragraph" w:styleId="af2">
    <w:name w:val="annotation subject"/>
    <w:basedOn w:val="af"/>
    <w:next w:val="af"/>
    <w:link w:val="af3"/>
    <w:rsid w:val="00B12E91"/>
    <w:rPr>
      <w:b/>
      <w:bCs/>
    </w:rPr>
  </w:style>
  <w:style w:type="character" w:customStyle="1" w:styleId="af3">
    <w:name w:val="批注主题 字符"/>
    <w:link w:val="af2"/>
    <w:rsid w:val="00B12E91"/>
    <w:rPr>
      <w:b/>
      <w:bCs/>
      <w:kern w:val="2"/>
      <w:sz w:val="21"/>
      <w:szCs w:val="24"/>
    </w:rPr>
  </w:style>
  <w:style w:type="paragraph" w:styleId="af4">
    <w:name w:val="Balloon Text"/>
    <w:basedOn w:val="a"/>
    <w:link w:val="af5"/>
    <w:rsid w:val="00B12E91"/>
    <w:rPr>
      <w:sz w:val="18"/>
      <w:szCs w:val="18"/>
    </w:rPr>
  </w:style>
  <w:style w:type="character" w:customStyle="1" w:styleId="af5">
    <w:name w:val="批注框文本 字符"/>
    <w:link w:val="af4"/>
    <w:rsid w:val="00B12E91"/>
    <w:rPr>
      <w:kern w:val="2"/>
      <w:sz w:val="18"/>
      <w:szCs w:val="18"/>
    </w:rPr>
  </w:style>
  <w:style w:type="paragraph" w:styleId="af6">
    <w:name w:val="Revision"/>
    <w:hidden/>
    <w:uiPriority w:val="99"/>
    <w:semiHidden/>
    <w:rsid w:val="000324ED"/>
    <w:rPr>
      <w:kern w:val="2"/>
      <w:sz w:val="21"/>
      <w:szCs w:val="24"/>
    </w:rPr>
  </w:style>
  <w:style w:type="paragraph" w:customStyle="1" w:styleId="reader-word-layer">
    <w:name w:val="reader-word-layer"/>
    <w:basedOn w:val="a"/>
    <w:rsid w:val="001661A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f7">
    <w:name w:val="Emphasis"/>
    <w:basedOn w:val="a0"/>
    <w:qFormat/>
    <w:rsid w:val="00DF1982"/>
    <w:rPr>
      <w:i/>
      <w:iCs/>
    </w:rPr>
  </w:style>
  <w:style w:type="character" w:styleId="af8">
    <w:name w:val="Strong"/>
    <w:basedOn w:val="a0"/>
    <w:qFormat/>
    <w:rsid w:val="00DF1982"/>
    <w:rPr>
      <w:b/>
      <w:bCs/>
    </w:rPr>
  </w:style>
  <w:style w:type="paragraph" w:customStyle="1" w:styleId="Default">
    <w:name w:val="Default"/>
    <w:uiPriority w:val="99"/>
    <w:qFormat/>
    <w:rsid w:val="00E402C6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9">
    <w:name w:val="FollowedHyperlink"/>
    <w:basedOn w:val="a0"/>
    <w:uiPriority w:val="99"/>
    <w:unhideWhenUsed/>
    <w:rsid w:val="003F2382"/>
    <w:rPr>
      <w:color w:val="800080"/>
      <w:u w:val="single"/>
    </w:rPr>
  </w:style>
  <w:style w:type="paragraph" w:customStyle="1" w:styleId="font5">
    <w:name w:val="font5"/>
    <w:basedOn w:val="a"/>
    <w:rsid w:val="003F238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3F238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6">
    <w:name w:val="xl66"/>
    <w:basedOn w:val="a"/>
    <w:rsid w:val="003F2382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67">
    <w:name w:val="xl67"/>
    <w:basedOn w:val="a"/>
    <w:rsid w:val="003F238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2"/>
      <w:szCs w:val="12"/>
    </w:rPr>
  </w:style>
  <w:style w:type="paragraph" w:customStyle="1" w:styleId="xl68">
    <w:name w:val="xl68"/>
    <w:basedOn w:val="a"/>
    <w:rsid w:val="003F2382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2"/>
      <w:szCs w:val="12"/>
    </w:rPr>
  </w:style>
  <w:style w:type="paragraph" w:customStyle="1" w:styleId="xl69">
    <w:name w:val="xl69"/>
    <w:basedOn w:val="a"/>
    <w:rsid w:val="003F2382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12"/>
      <w:szCs w:val="12"/>
    </w:rPr>
  </w:style>
  <w:style w:type="paragraph" w:customStyle="1" w:styleId="xl70">
    <w:name w:val="xl70"/>
    <w:basedOn w:val="a"/>
    <w:rsid w:val="003F2382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2"/>
      <w:szCs w:val="12"/>
    </w:rPr>
  </w:style>
  <w:style w:type="paragraph" w:customStyle="1" w:styleId="xl71">
    <w:name w:val="xl71"/>
    <w:basedOn w:val="a"/>
    <w:rsid w:val="003F238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2"/>
      <w:szCs w:val="12"/>
    </w:rPr>
  </w:style>
  <w:style w:type="paragraph" w:customStyle="1" w:styleId="xl72">
    <w:name w:val="xl72"/>
    <w:basedOn w:val="a"/>
    <w:rsid w:val="003F2382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2"/>
      <w:szCs w:val="12"/>
    </w:rPr>
  </w:style>
  <w:style w:type="paragraph" w:customStyle="1" w:styleId="xl73">
    <w:name w:val="xl73"/>
    <w:basedOn w:val="a"/>
    <w:rsid w:val="003F238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2"/>
      <w:szCs w:val="12"/>
    </w:rPr>
  </w:style>
  <w:style w:type="paragraph" w:customStyle="1" w:styleId="xl74">
    <w:name w:val="xl74"/>
    <w:basedOn w:val="a"/>
    <w:rsid w:val="003F2382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2"/>
      <w:szCs w:val="12"/>
    </w:rPr>
  </w:style>
  <w:style w:type="paragraph" w:customStyle="1" w:styleId="xl75">
    <w:name w:val="xl75"/>
    <w:basedOn w:val="a"/>
    <w:rsid w:val="003F2382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2"/>
      <w:szCs w:val="12"/>
    </w:rPr>
  </w:style>
  <w:style w:type="paragraph" w:customStyle="1" w:styleId="xl76">
    <w:name w:val="xl76"/>
    <w:basedOn w:val="a"/>
    <w:rsid w:val="003F2382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2"/>
      <w:szCs w:val="12"/>
    </w:rPr>
  </w:style>
  <w:style w:type="paragraph" w:customStyle="1" w:styleId="xl77">
    <w:name w:val="xl77"/>
    <w:basedOn w:val="a"/>
    <w:rsid w:val="003F2382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2"/>
      <w:szCs w:val="12"/>
    </w:rPr>
  </w:style>
  <w:style w:type="paragraph" w:customStyle="1" w:styleId="xl78">
    <w:name w:val="xl78"/>
    <w:basedOn w:val="a"/>
    <w:rsid w:val="003F2382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2"/>
      <w:szCs w:val="12"/>
    </w:rPr>
  </w:style>
  <w:style w:type="paragraph" w:customStyle="1" w:styleId="xl79">
    <w:name w:val="xl79"/>
    <w:basedOn w:val="a"/>
    <w:rsid w:val="003F2382"/>
    <w:pPr>
      <w:widowControl/>
      <w:pBdr>
        <w:top w:val="single" w:sz="8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2"/>
      <w:szCs w:val="12"/>
    </w:rPr>
  </w:style>
  <w:style w:type="paragraph" w:customStyle="1" w:styleId="xl80">
    <w:name w:val="xl80"/>
    <w:basedOn w:val="a"/>
    <w:rsid w:val="003F2382"/>
    <w:pPr>
      <w:widowControl/>
      <w:pBdr>
        <w:top w:val="single" w:sz="8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宋体" w:hAnsi="宋体" w:cs="宋体"/>
      <w:kern w:val="0"/>
      <w:sz w:val="12"/>
      <w:szCs w:val="12"/>
    </w:rPr>
  </w:style>
  <w:style w:type="paragraph" w:customStyle="1" w:styleId="xl81">
    <w:name w:val="xl81"/>
    <w:basedOn w:val="a"/>
    <w:rsid w:val="003F2382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2"/>
      <w:szCs w:val="12"/>
    </w:rPr>
  </w:style>
  <w:style w:type="paragraph" w:customStyle="1" w:styleId="xl82">
    <w:name w:val="xl82"/>
    <w:basedOn w:val="a"/>
    <w:rsid w:val="003F2382"/>
    <w:pPr>
      <w:widowControl/>
      <w:pBdr>
        <w:top w:val="single" w:sz="8" w:space="0" w:color="auto"/>
        <w:lef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2"/>
      <w:szCs w:val="12"/>
    </w:rPr>
  </w:style>
  <w:style w:type="paragraph" w:customStyle="1" w:styleId="xl83">
    <w:name w:val="xl83"/>
    <w:basedOn w:val="a"/>
    <w:rsid w:val="003F2382"/>
    <w:pPr>
      <w:widowControl/>
      <w:pBdr>
        <w:top w:val="single" w:sz="8" w:space="0" w:color="auto"/>
      </w:pBdr>
      <w:shd w:val="clear" w:color="000000" w:fill="00B0F0"/>
      <w:spacing w:before="100" w:beforeAutospacing="1" w:after="100" w:afterAutospacing="1"/>
      <w:jc w:val="left"/>
    </w:pPr>
    <w:rPr>
      <w:rFonts w:ascii="宋体" w:hAnsi="宋体" w:cs="宋体"/>
      <w:kern w:val="0"/>
      <w:sz w:val="12"/>
      <w:szCs w:val="12"/>
    </w:rPr>
  </w:style>
  <w:style w:type="paragraph" w:customStyle="1" w:styleId="xl84">
    <w:name w:val="xl84"/>
    <w:basedOn w:val="a"/>
    <w:rsid w:val="003F2382"/>
    <w:pPr>
      <w:widowControl/>
      <w:pBdr>
        <w:top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2"/>
      <w:szCs w:val="12"/>
    </w:rPr>
  </w:style>
  <w:style w:type="paragraph" w:customStyle="1" w:styleId="xl85">
    <w:name w:val="xl85"/>
    <w:basedOn w:val="a"/>
    <w:rsid w:val="003F2382"/>
    <w:pPr>
      <w:widowControl/>
      <w:pBdr>
        <w:top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2"/>
      <w:szCs w:val="12"/>
    </w:rPr>
  </w:style>
  <w:style w:type="paragraph" w:customStyle="1" w:styleId="xl86">
    <w:name w:val="xl86"/>
    <w:basedOn w:val="a"/>
    <w:rsid w:val="003F2382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12"/>
      <w:szCs w:val="12"/>
    </w:rPr>
  </w:style>
  <w:style w:type="paragraph" w:customStyle="1" w:styleId="xl87">
    <w:name w:val="xl87"/>
    <w:basedOn w:val="a"/>
    <w:rsid w:val="003F2382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2"/>
      <w:szCs w:val="12"/>
    </w:rPr>
  </w:style>
  <w:style w:type="paragraph" w:customStyle="1" w:styleId="xl88">
    <w:name w:val="xl88"/>
    <w:basedOn w:val="a"/>
    <w:rsid w:val="003F2382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2"/>
      <w:szCs w:val="12"/>
    </w:rPr>
  </w:style>
  <w:style w:type="paragraph" w:customStyle="1" w:styleId="xl89">
    <w:name w:val="xl89"/>
    <w:basedOn w:val="a"/>
    <w:rsid w:val="003F238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12"/>
      <w:szCs w:val="12"/>
    </w:rPr>
  </w:style>
  <w:style w:type="paragraph" w:customStyle="1" w:styleId="xl90">
    <w:name w:val="xl90"/>
    <w:basedOn w:val="a"/>
    <w:rsid w:val="003F2382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12"/>
      <w:szCs w:val="12"/>
    </w:rPr>
  </w:style>
  <w:style w:type="paragraph" w:customStyle="1" w:styleId="xl91">
    <w:name w:val="xl91"/>
    <w:basedOn w:val="a"/>
    <w:rsid w:val="003F2382"/>
    <w:pPr>
      <w:widowControl/>
      <w:pBdr>
        <w:left w:val="single" w:sz="8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2"/>
      <w:szCs w:val="12"/>
    </w:rPr>
  </w:style>
  <w:style w:type="paragraph" w:customStyle="1" w:styleId="xl92">
    <w:name w:val="xl92"/>
    <w:basedOn w:val="a"/>
    <w:rsid w:val="003F2382"/>
    <w:pPr>
      <w:widowControl/>
      <w:pBdr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2"/>
      <w:szCs w:val="12"/>
    </w:rPr>
  </w:style>
  <w:style w:type="paragraph" w:customStyle="1" w:styleId="xl93">
    <w:name w:val="xl93"/>
    <w:basedOn w:val="a"/>
    <w:rsid w:val="003F2382"/>
    <w:pPr>
      <w:widowControl/>
      <w:pBdr>
        <w:lef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2"/>
      <w:szCs w:val="12"/>
    </w:rPr>
  </w:style>
  <w:style w:type="paragraph" w:customStyle="1" w:styleId="xl94">
    <w:name w:val="xl94"/>
    <w:basedOn w:val="a"/>
    <w:rsid w:val="003F2382"/>
    <w:pPr>
      <w:widowControl/>
      <w:shd w:val="clear" w:color="000000" w:fill="00B0F0"/>
      <w:spacing w:before="100" w:beforeAutospacing="1" w:after="100" w:afterAutospacing="1"/>
      <w:jc w:val="left"/>
    </w:pPr>
    <w:rPr>
      <w:rFonts w:ascii="宋体" w:hAnsi="宋体" w:cs="宋体"/>
      <w:kern w:val="0"/>
      <w:sz w:val="12"/>
      <w:szCs w:val="12"/>
    </w:rPr>
  </w:style>
  <w:style w:type="paragraph" w:customStyle="1" w:styleId="xl95">
    <w:name w:val="xl95"/>
    <w:basedOn w:val="a"/>
    <w:rsid w:val="003F2382"/>
    <w:pPr>
      <w:widowControl/>
      <w:shd w:val="clear" w:color="000000" w:fill="00B0F0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2"/>
      <w:szCs w:val="12"/>
    </w:rPr>
  </w:style>
  <w:style w:type="paragraph" w:customStyle="1" w:styleId="xl96">
    <w:name w:val="xl96"/>
    <w:basedOn w:val="a"/>
    <w:rsid w:val="003F2382"/>
    <w:pPr>
      <w:widowControl/>
      <w:shd w:val="clear" w:color="000000" w:fill="00B0F0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2"/>
      <w:szCs w:val="12"/>
    </w:rPr>
  </w:style>
  <w:style w:type="paragraph" w:customStyle="1" w:styleId="xl97">
    <w:name w:val="xl97"/>
    <w:basedOn w:val="a"/>
    <w:rsid w:val="003F2382"/>
    <w:pPr>
      <w:widowControl/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12"/>
      <w:szCs w:val="12"/>
    </w:rPr>
  </w:style>
  <w:style w:type="paragraph" w:customStyle="1" w:styleId="xl98">
    <w:name w:val="xl98"/>
    <w:basedOn w:val="a"/>
    <w:rsid w:val="003F2382"/>
    <w:pPr>
      <w:widowControl/>
      <w:pBdr>
        <w:right w:val="single" w:sz="8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2"/>
      <w:szCs w:val="12"/>
    </w:rPr>
  </w:style>
  <w:style w:type="paragraph" w:customStyle="1" w:styleId="xl99">
    <w:name w:val="xl99"/>
    <w:basedOn w:val="a"/>
    <w:rsid w:val="003F2382"/>
    <w:pPr>
      <w:widowControl/>
      <w:pBdr>
        <w:lef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2"/>
      <w:szCs w:val="12"/>
    </w:rPr>
  </w:style>
  <w:style w:type="paragraph" w:customStyle="1" w:styleId="xl100">
    <w:name w:val="xl100"/>
    <w:basedOn w:val="a"/>
    <w:rsid w:val="003F2382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12"/>
      <w:szCs w:val="12"/>
    </w:rPr>
  </w:style>
  <w:style w:type="paragraph" w:customStyle="1" w:styleId="xl101">
    <w:name w:val="xl101"/>
    <w:basedOn w:val="a"/>
    <w:rsid w:val="003F2382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12"/>
      <w:szCs w:val="12"/>
    </w:rPr>
  </w:style>
  <w:style w:type="paragraph" w:customStyle="1" w:styleId="xl102">
    <w:name w:val="xl102"/>
    <w:basedOn w:val="a"/>
    <w:rsid w:val="003F2382"/>
    <w:pPr>
      <w:widowControl/>
      <w:pBdr>
        <w:left w:val="single" w:sz="8" w:space="0" w:color="auto"/>
      </w:pBdr>
      <w:shd w:val="clear" w:color="000000" w:fill="C00000"/>
      <w:spacing w:before="100" w:beforeAutospacing="1" w:after="100" w:afterAutospacing="1"/>
      <w:jc w:val="left"/>
    </w:pPr>
    <w:rPr>
      <w:rFonts w:ascii="宋体" w:hAnsi="宋体" w:cs="宋体"/>
      <w:kern w:val="0"/>
      <w:sz w:val="12"/>
      <w:szCs w:val="12"/>
    </w:rPr>
  </w:style>
  <w:style w:type="paragraph" w:customStyle="1" w:styleId="xl103">
    <w:name w:val="xl103"/>
    <w:basedOn w:val="a"/>
    <w:rsid w:val="003F2382"/>
    <w:pPr>
      <w:widowControl/>
      <w:shd w:val="clear" w:color="000000" w:fill="00B0F0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2"/>
      <w:szCs w:val="12"/>
    </w:rPr>
  </w:style>
  <w:style w:type="paragraph" w:customStyle="1" w:styleId="xl104">
    <w:name w:val="xl104"/>
    <w:basedOn w:val="a"/>
    <w:rsid w:val="003F2382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12"/>
      <w:szCs w:val="12"/>
    </w:rPr>
  </w:style>
  <w:style w:type="paragraph" w:customStyle="1" w:styleId="xl105">
    <w:name w:val="xl105"/>
    <w:basedOn w:val="a"/>
    <w:rsid w:val="003F2382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12"/>
      <w:szCs w:val="12"/>
    </w:rPr>
  </w:style>
  <w:style w:type="paragraph" w:customStyle="1" w:styleId="xl106">
    <w:name w:val="xl106"/>
    <w:basedOn w:val="a"/>
    <w:rsid w:val="003F2382"/>
    <w:pPr>
      <w:widowControl/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12"/>
      <w:szCs w:val="12"/>
    </w:rPr>
  </w:style>
  <w:style w:type="paragraph" w:customStyle="1" w:styleId="xl107">
    <w:name w:val="xl107"/>
    <w:basedOn w:val="a"/>
    <w:rsid w:val="003F2382"/>
    <w:pPr>
      <w:widowControl/>
      <w:pBdr>
        <w:bottom w:val="single" w:sz="8" w:space="0" w:color="auto"/>
      </w:pBdr>
      <w:shd w:val="clear" w:color="000000" w:fill="C00000"/>
      <w:spacing w:before="100" w:beforeAutospacing="1" w:after="100" w:afterAutospacing="1"/>
      <w:jc w:val="left"/>
    </w:pPr>
    <w:rPr>
      <w:rFonts w:ascii="宋体" w:hAnsi="宋体" w:cs="宋体"/>
      <w:kern w:val="0"/>
      <w:sz w:val="12"/>
      <w:szCs w:val="12"/>
    </w:rPr>
  </w:style>
  <w:style w:type="paragraph" w:customStyle="1" w:styleId="xl108">
    <w:name w:val="xl108"/>
    <w:basedOn w:val="a"/>
    <w:rsid w:val="003F2382"/>
    <w:pPr>
      <w:widowControl/>
      <w:pBdr>
        <w:bottom w:val="single" w:sz="8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2"/>
      <w:szCs w:val="12"/>
    </w:rPr>
  </w:style>
  <w:style w:type="paragraph" w:customStyle="1" w:styleId="xl109">
    <w:name w:val="xl109"/>
    <w:basedOn w:val="a"/>
    <w:rsid w:val="003F2382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2"/>
      <w:szCs w:val="12"/>
    </w:rPr>
  </w:style>
  <w:style w:type="paragraph" w:customStyle="1" w:styleId="xl110">
    <w:name w:val="xl110"/>
    <w:basedOn w:val="a"/>
    <w:rsid w:val="003F2382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2"/>
      <w:szCs w:val="12"/>
    </w:rPr>
  </w:style>
  <w:style w:type="paragraph" w:customStyle="1" w:styleId="xl111">
    <w:name w:val="xl111"/>
    <w:basedOn w:val="a"/>
    <w:rsid w:val="003F2382"/>
    <w:pPr>
      <w:widowControl/>
      <w:pBdr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2"/>
      <w:szCs w:val="12"/>
    </w:rPr>
  </w:style>
  <w:style w:type="paragraph" w:customStyle="1" w:styleId="xl112">
    <w:name w:val="xl112"/>
    <w:basedOn w:val="a"/>
    <w:rsid w:val="003F2382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2"/>
      <w:szCs w:val="12"/>
    </w:rPr>
  </w:style>
  <w:style w:type="paragraph" w:customStyle="1" w:styleId="xl113">
    <w:name w:val="xl113"/>
    <w:basedOn w:val="a"/>
    <w:rsid w:val="003F2382"/>
    <w:pPr>
      <w:widowControl/>
      <w:pBdr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2"/>
      <w:szCs w:val="12"/>
    </w:rPr>
  </w:style>
  <w:style w:type="paragraph" w:customStyle="1" w:styleId="xl114">
    <w:name w:val="xl114"/>
    <w:basedOn w:val="a"/>
    <w:rsid w:val="003F238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2"/>
      <w:szCs w:val="12"/>
    </w:rPr>
  </w:style>
  <w:style w:type="paragraph" w:customStyle="1" w:styleId="xl115">
    <w:name w:val="xl115"/>
    <w:basedOn w:val="a"/>
    <w:rsid w:val="003F2382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2"/>
      <w:szCs w:val="12"/>
    </w:rPr>
  </w:style>
  <w:style w:type="paragraph" w:customStyle="1" w:styleId="xl116">
    <w:name w:val="xl116"/>
    <w:basedOn w:val="a"/>
    <w:rsid w:val="003F238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2"/>
      <w:szCs w:val="12"/>
    </w:rPr>
  </w:style>
  <w:style w:type="paragraph" w:customStyle="1" w:styleId="xl117">
    <w:name w:val="xl117"/>
    <w:basedOn w:val="a"/>
    <w:rsid w:val="003F2382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2"/>
      <w:szCs w:val="12"/>
    </w:rPr>
  </w:style>
  <w:style w:type="paragraph" w:customStyle="1" w:styleId="xl118">
    <w:name w:val="xl118"/>
    <w:basedOn w:val="a"/>
    <w:rsid w:val="003F2382"/>
    <w:pPr>
      <w:widowControl/>
      <w:shd w:val="clear" w:color="000000" w:fill="00B0F0"/>
      <w:spacing w:before="100" w:beforeAutospacing="1" w:after="100" w:afterAutospacing="1"/>
      <w:jc w:val="center"/>
    </w:pPr>
    <w:rPr>
      <w:rFonts w:ascii="宋体" w:hAnsi="宋体" w:cs="宋体"/>
      <w:kern w:val="0"/>
      <w:sz w:val="12"/>
      <w:szCs w:val="12"/>
    </w:rPr>
  </w:style>
  <w:style w:type="paragraph" w:customStyle="1" w:styleId="xl119">
    <w:name w:val="xl119"/>
    <w:basedOn w:val="a"/>
    <w:rsid w:val="003F2382"/>
    <w:pPr>
      <w:widowControl/>
      <w:pBdr>
        <w:left w:val="single" w:sz="8" w:space="0" w:color="auto"/>
      </w:pBdr>
      <w:shd w:val="clear" w:color="000000" w:fill="00B0F0"/>
      <w:spacing w:before="100" w:beforeAutospacing="1" w:after="100" w:afterAutospacing="1"/>
      <w:jc w:val="left"/>
    </w:pPr>
    <w:rPr>
      <w:rFonts w:ascii="宋体" w:hAnsi="宋体" w:cs="宋体"/>
      <w:kern w:val="0"/>
      <w:sz w:val="12"/>
      <w:szCs w:val="12"/>
    </w:rPr>
  </w:style>
  <w:style w:type="paragraph" w:customStyle="1" w:styleId="xl120">
    <w:name w:val="xl120"/>
    <w:basedOn w:val="a"/>
    <w:rsid w:val="003F2382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2"/>
      <w:szCs w:val="12"/>
    </w:rPr>
  </w:style>
  <w:style w:type="paragraph" w:customStyle="1" w:styleId="xl121">
    <w:name w:val="xl121"/>
    <w:basedOn w:val="a"/>
    <w:rsid w:val="003F2382"/>
    <w:pPr>
      <w:widowControl/>
      <w:pBdr>
        <w:bottom w:val="single" w:sz="8" w:space="0" w:color="auto"/>
      </w:pBdr>
      <w:shd w:val="clear" w:color="000000" w:fill="00B0F0"/>
      <w:spacing w:before="100" w:beforeAutospacing="1" w:after="100" w:afterAutospacing="1"/>
      <w:jc w:val="left"/>
    </w:pPr>
    <w:rPr>
      <w:rFonts w:ascii="宋体" w:hAnsi="宋体" w:cs="宋体"/>
      <w:kern w:val="0"/>
      <w:sz w:val="12"/>
      <w:szCs w:val="12"/>
    </w:rPr>
  </w:style>
  <w:style w:type="paragraph" w:customStyle="1" w:styleId="xl122">
    <w:name w:val="xl122"/>
    <w:basedOn w:val="a"/>
    <w:rsid w:val="003F2382"/>
    <w:pPr>
      <w:widowControl/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left"/>
    </w:pPr>
    <w:rPr>
      <w:rFonts w:ascii="宋体" w:hAnsi="宋体" w:cs="宋体"/>
      <w:kern w:val="0"/>
      <w:sz w:val="12"/>
      <w:szCs w:val="12"/>
    </w:rPr>
  </w:style>
  <w:style w:type="paragraph" w:customStyle="1" w:styleId="xl123">
    <w:name w:val="xl123"/>
    <w:basedOn w:val="a"/>
    <w:rsid w:val="003F2382"/>
    <w:pPr>
      <w:widowControl/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12"/>
      <w:szCs w:val="12"/>
    </w:rPr>
  </w:style>
  <w:style w:type="paragraph" w:customStyle="1" w:styleId="xl124">
    <w:name w:val="xl124"/>
    <w:basedOn w:val="a"/>
    <w:rsid w:val="003F238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12"/>
      <w:szCs w:val="12"/>
    </w:rPr>
  </w:style>
  <w:style w:type="paragraph" w:customStyle="1" w:styleId="xl125">
    <w:name w:val="xl125"/>
    <w:basedOn w:val="a"/>
    <w:rsid w:val="003F2382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12"/>
      <w:szCs w:val="12"/>
    </w:rPr>
  </w:style>
  <w:style w:type="paragraph" w:customStyle="1" w:styleId="xl126">
    <w:name w:val="xl126"/>
    <w:basedOn w:val="a"/>
    <w:rsid w:val="003F2382"/>
    <w:pPr>
      <w:widowControl/>
      <w:pBdr>
        <w:top w:val="single" w:sz="8" w:space="0" w:color="auto"/>
        <w:left w:val="single" w:sz="8" w:space="0" w:color="auto"/>
      </w:pBdr>
      <w:shd w:val="clear" w:color="000000" w:fill="00B0F0"/>
      <w:spacing w:before="100" w:beforeAutospacing="1" w:after="100" w:afterAutospacing="1"/>
      <w:jc w:val="left"/>
    </w:pPr>
    <w:rPr>
      <w:rFonts w:ascii="宋体" w:hAnsi="宋体" w:cs="宋体"/>
      <w:kern w:val="0"/>
      <w:sz w:val="12"/>
      <w:szCs w:val="12"/>
    </w:rPr>
  </w:style>
  <w:style w:type="paragraph" w:customStyle="1" w:styleId="xl127">
    <w:name w:val="xl127"/>
    <w:basedOn w:val="a"/>
    <w:rsid w:val="003F2382"/>
    <w:pPr>
      <w:widowControl/>
      <w:pBdr>
        <w:top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left"/>
    </w:pPr>
    <w:rPr>
      <w:rFonts w:ascii="宋体" w:hAnsi="宋体" w:cs="宋体"/>
      <w:kern w:val="0"/>
      <w:sz w:val="12"/>
      <w:szCs w:val="12"/>
    </w:rPr>
  </w:style>
  <w:style w:type="paragraph" w:customStyle="1" w:styleId="xl128">
    <w:name w:val="xl128"/>
    <w:basedOn w:val="a"/>
    <w:rsid w:val="003F2382"/>
    <w:pPr>
      <w:widowControl/>
      <w:pBdr>
        <w:top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2"/>
      <w:szCs w:val="12"/>
    </w:rPr>
  </w:style>
  <w:style w:type="paragraph" w:customStyle="1" w:styleId="xl129">
    <w:name w:val="xl129"/>
    <w:basedOn w:val="a"/>
    <w:rsid w:val="003F2382"/>
    <w:pPr>
      <w:widowControl/>
      <w:pBdr>
        <w:right w:val="single" w:sz="8" w:space="0" w:color="auto"/>
      </w:pBdr>
      <w:shd w:val="clear" w:color="000000" w:fill="00B0F0"/>
      <w:spacing w:before="100" w:beforeAutospacing="1" w:after="100" w:afterAutospacing="1"/>
      <w:jc w:val="left"/>
    </w:pPr>
    <w:rPr>
      <w:rFonts w:ascii="宋体" w:hAnsi="宋体" w:cs="宋体"/>
      <w:kern w:val="0"/>
      <w:sz w:val="12"/>
      <w:szCs w:val="12"/>
    </w:rPr>
  </w:style>
  <w:style w:type="paragraph" w:customStyle="1" w:styleId="xl130">
    <w:name w:val="xl130"/>
    <w:basedOn w:val="a"/>
    <w:rsid w:val="003F2382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12"/>
      <w:szCs w:val="12"/>
    </w:rPr>
  </w:style>
  <w:style w:type="paragraph" w:customStyle="1" w:styleId="xl131">
    <w:name w:val="xl131"/>
    <w:basedOn w:val="a"/>
    <w:rsid w:val="003F2382"/>
    <w:pPr>
      <w:widowControl/>
      <w:shd w:val="clear" w:color="000000" w:fill="00B0F0"/>
      <w:spacing w:before="100" w:beforeAutospacing="1" w:after="100" w:afterAutospacing="1"/>
      <w:jc w:val="center"/>
    </w:pPr>
    <w:rPr>
      <w:rFonts w:ascii="宋体" w:hAnsi="宋体" w:cs="宋体"/>
      <w:kern w:val="0"/>
      <w:sz w:val="12"/>
      <w:szCs w:val="12"/>
    </w:rPr>
  </w:style>
  <w:style w:type="paragraph" w:customStyle="1" w:styleId="xl132">
    <w:name w:val="xl132"/>
    <w:basedOn w:val="a"/>
    <w:rsid w:val="003F2382"/>
    <w:pPr>
      <w:widowControl/>
      <w:shd w:val="clear" w:color="000000" w:fill="FF0000"/>
      <w:spacing w:before="100" w:beforeAutospacing="1" w:after="100" w:afterAutospacing="1"/>
      <w:jc w:val="left"/>
    </w:pPr>
    <w:rPr>
      <w:rFonts w:ascii="宋体" w:hAnsi="宋体" w:cs="宋体"/>
      <w:kern w:val="0"/>
      <w:sz w:val="12"/>
      <w:szCs w:val="12"/>
    </w:rPr>
  </w:style>
  <w:style w:type="paragraph" w:customStyle="1" w:styleId="xl133">
    <w:name w:val="xl133"/>
    <w:basedOn w:val="a"/>
    <w:rsid w:val="003F2382"/>
    <w:pPr>
      <w:widowControl/>
      <w:pBdr>
        <w:left w:val="single" w:sz="8" w:space="0" w:color="auto"/>
        <w:bottom w:val="single" w:sz="8" w:space="0" w:color="auto"/>
      </w:pBdr>
      <w:shd w:val="clear" w:color="000000" w:fill="00B0F0"/>
      <w:spacing w:before="100" w:beforeAutospacing="1" w:after="100" w:afterAutospacing="1"/>
      <w:jc w:val="left"/>
    </w:pPr>
    <w:rPr>
      <w:rFonts w:ascii="宋体" w:hAnsi="宋体" w:cs="宋体"/>
      <w:kern w:val="0"/>
      <w:sz w:val="12"/>
      <w:szCs w:val="12"/>
    </w:rPr>
  </w:style>
  <w:style w:type="paragraph" w:customStyle="1" w:styleId="xl134">
    <w:name w:val="xl134"/>
    <w:basedOn w:val="a"/>
    <w:rsid w:val="003F2382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2"/>
      <w:szCs w:val="12"/>
    </w:rPr>
  </w:style>
  <w:style w:type="paragraph" w:styleId="HTML">
    <w:name w:val="HTML Preformatted"/>
    <w:basedOn w:val="a"/>
    <w:link w:val="HTML0"/>
    <w:uiPriority w:val="99"/>
    <w:unhideWhenUsed/>
    <w:rsid w:val="0081100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0">
    <w:name w:val="HTML 预设格式 字符"/>
    <w:basedOn w:val="a0"/>
    <w:link w:val="HTML"/>
    <w:uiPriority w:val="99"/>
    <w:rsid w:val="00811004"/>
    <w:rPr>
      <w:rFonts w:ascii="宋体" w:hAnsi="宋体" w:cs="宋体"/>
      <w:sz w:val="24"/>
      <w:szCs w:val="24"/>
    </w:rPr>
  </w:style>
  <w:style w:type="paragraph" w:styleId="afa">
    <w:name w:val="Normal (Web)"/>
    <w:basedOn w:val="a"/>
    <w:uiPriority w:val="99"/>
    <w:unhideWhenUsed/>
    <w:rsid w:val="001A10A5"/>
    <w:pPr>
      <w:widowControl/>
      <w:spacing w:after="150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6EF26-CF62-4038-BD17-330B8EDF6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614</Words>
  <Characters>3505</Characters>
  <Application>Microsoft Office Word</Application>
  <DocSecurity>0</DocSecurity>
  <PresentationFormat/>
  <Lines>29</Lines>
  <Paragraphs>8</Paragraphs>
  <Slides>0</Slides>
  <Notes>0</Notes>
  <HiddenSlides>0</HiddenSlides>
  <MMClips>0</MMClips>
  <ScaleCrop>false</ScaleCrop>
  <Company>微软中国</Company>
  <LinksUpToDate>false</LinksUpToDate>
  <CharactersWithSpaces>4111</CharactersWithSpaces>
  <SharedDoc>false</SharedDoc>
  <HLinks>
    <vt:vector size="84" baseType="variant">
      <vt:variant>
        <vt:i4>1966131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_Toc244629722</vt:lpwstr>
      </vt:variant>
      <vt:variant>
        <vt:i4>1966131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_Toc244629721</vt:lpwstr>
      </vt:variant>
      <vt:variant>
        <vt:i4>1966131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_Toc244629720</vt:lpwstr>
      </vt:variant>
      <vt:variant>
        <vt:i4>1900595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_Toc244629719</vt:lpwstr>
      </vt:variant>
      <vt:variant>
        <vt:i4>1900595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_Toc244629718</vt:lpwstr>
      </vt:variant>
      <vt:variant>
        <vt:i4>1900595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_Toc244629717</vt:lpwstr>
      </vt:variant>
      <vt:variant>
        <vt:i4>1900595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_Toc244629716</vt:lpwstr>
      </vt:variant>
      <vt:variant>
        <vt:i4>1900595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_Toc244629715</vt:lpwstr>
      </vt:variant>
      <vt:variant>
        <vt:i4>1900595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_Toc244629714</vt:lpwstr>
      </vt:variant>
      <vt:variant>
        <vt:i4>1900595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_Toc244629713</vt:lpwstr>
      </vt:variant>
      <vt:variant>
        <vt:i4>1900595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_Toc244629712</vt:lpwstr>
      </vt:variant>
      <vt:variant>
        <vt:i4>1900595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_Toc244629711</vt:lpwstr>
      </vt:variant>
      <vt:variant>
        <vt:i4>1900595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_Toc244629710</vt:lpwstr>
      </vt:variant>
      <vt:variant>
        <vt:i4>1835059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_Toc244629709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综合楼内外装修</dc:title>
  <dc:creator>微软用户</dc:creator>
  <cp:lastModifiedBy>Sam Zheng(郑世劲)(Swire Bakery)</cp:lastModifiedBy>
  <cp:revision>3</cp:revision>
  <cp:lastPrinted>2017-12-08T01:41:00Z</cp:lastPrinted>
  <dcterms:created xsi:type="dcterms:W3CDTF">2023-04-12T08:59:00Z</dcterms:created>
  <dcterms:modified xsi:type="dcterms:W3CDTF">2023-04-12T09:03:00Z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2052-6.6.0.2461</vt:lpwstr>
  </property>
</Properties>
</file>